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A45304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по проекту планировки территории и проекту межевания территории объекта  «Комплекс по производству и переработке мяса птицы (бройлер) производительностью 50 000 т/год «Калиновка».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 Выпуск очищенных производственных и ливневых сточных вод в водный объект р. Сургут» в границах сельского поселения Калиновка муниципального района Сергиевский Самарской области от 15 августа 2016 г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0A6ACB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………………………………….</w:t>
      </w:r>
      <w:r w:rsidR="00D93F6B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420F2" w:rsidRDefault="00B420F2" w:rsidP="00CE538B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CE538B" w:rsidRPr="00CE538B" w:rsidRDefault="00A45304" w:rsidP="00CE538B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CE538B" w:rsidRPr="00CE538B">
        <w:rPr>
          <w:rFonts w:ascii="Times New Roman" w:eastAsia="Calibri" w:hAnsi="Times New Roman" w:cs="Times New Roman"/>
          <w:sz w:val="12"/>
          <w:szCs w:val="12"/>
        </w:rPr>
        <w:t xml:space="preserve">Заключение о результатах публичных слушаний по проекту планировки территории и проекту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="00CE538B" w:rsidRPr="00CE538B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="00CE538B" w:rsidRPr="00CE538B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 в границах сельского поселения Кутузовский муниципального района Сергиевский Самарской области» от 15 августа 2016 г</w:t>
      </w:r>
      <w:r w:rsidR="00CE538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</w:t>
      </w:r>
      <w:r w:rsidR="00EF5EFF">
        <w:rPr>
          <w:rFonts w:ascii="Times New Roman" w:eastAsia="Calibri" w:hAnsi="Times New Roman" w:cs="Times New Roman"/>
          <w:sz w:val="12"/>
          <w:szCs w:val="12"/>
        </w:rPr>
        <w:t>.</w:t>
      </w:r>
      <w:r w:rsidR="00CE538B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420F2" w:rsidRDefault="00B420F2" w:rsidP="00EA37DD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EA37DD" w:rsidP="00EA37DD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EA37DD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</w:t>
      </w:r>
      <w:r>
        <w:rPr>
          <w:rFonts w:ascii="Times New Roman" w:eastAsia="Calibri" w:hAnsi="Times New Roman" w:cs="Times New Roman"/>
          <w:sz w:val="12"/>
          <w:szCs w:val="12"/>
        </w:rPr>
        <w:t xml:space="preserve">ергиевский Самарской области </w:t>
      </w:r>
    </w:p>
    <w:p w:rsidR="00EA37DD" w:rsidRDefault="00EA37DD" w:rsidP="00B850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№905</w:t>
      </w:r>
      <w:r w:rsidRPr="00EA37DD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>
        <w:rPr>
          <w:rFonts w:ascii="Times New Roman" w:eastAsia="Calibri" w:hAnsi="Times New Roman" w:cs="Times New Roman"/>
          <w:sz w:val="12"/>
          <w:szCs w:val="12"/>
        </w:rPr>
        <w:t>08</w:t>
      </w:r>
      <w:r w:rsidRPr="00EA37DD">
        <w:rPr>
          <w:rFonts w:ascii="Times New Roman" w:eastAsia="Calibri" w:hAnsi="Times New Roman" w:cs="Times New Roman"/>
          <w:sz w:val="12"/>
          <w:szCs w:val="12"/>
        </w:rPr>
        <w:t xml:space="preserve"> августа 2016</w:t>
      </w:r>
      <w:r>
        <w:rPr>
          <w:rFonts w:ascii="Times New Roman" w:eastAsia="Calibri" w:hAnsi="Times New Roman" w:cs="Times New Roman"/>
          <w:sz w:val="12"/>
          <w:szCs w:val="12"/>
        </w:rPr>
        <w:t>г. «</w:t>
      </w:r>
      <w:r w:rsidRPr="00EA37DD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 к  Постановлению администрации муни</w:t>
      </w:r>
      <w:r w:rsidR="00605A20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EA37DD">
        <w:rPr>
          <w:rFonts w:ascii="Times New Roman" w:eastAsia="Calibri" w:hAnsi="Times New Roman" w:cs="Times New Roman"/>
          <w:sz w:val="12"/>
          <w:szCs w:val="12"/>
        </w:rPr>
        <w:t>1477 от 20.12.2013г.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2014-2016гг.»</w:t>
      </w:r>
      <w:r w:rsidR="001F5F2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0A6ACB">
        <w:rPr>
          <w:rFonts w:ascii="Times New Roman" w:eastAsia="Calibri" w:hAnsi="Times New Roman" w:cs="Times New Roman"/>
          <w:sz w:val="12"/>
          <w:szCs w:val="12"/>
        </w:rPr>
        <w:t>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……………………………………...</w:t>
      </w:r>
      <w:r w:rsidR="000A6ACB">
        <w:rPr>
          <w:rFonts w:ascii="Times New Roman" w:eastAsia="Calibri" w:hAnsi="Times New Roman" w:cs="Times New Roman"/>
          <w:sz w:val="12"/>
          <w:szCs w:val="12"/>
        </w:rPr>
        <w:t>…</w:t>
      </w:r>
      <w:r w:rsidR="001F5F27">
        <w:rPr>
          <w:rFonts w:ascii="Times New Roman" w:eastAsia="Calibri" w:hAnsi="Times New Roman" w:cs="Times New Roman"/>
          <w:sz w:val="12"/>
          <w:szCs w:val="12"/>
        </w:rPr>
        <w:t>…</w:t>
      </w:r>
      <w:r w:rsidR="00B85003">
        <w:rPr>
          <w:rFonts w:ascii="Times New Roman" w:eastAsia="Calibri" w:hAnsi="Times New Roman" w:cs="Times New Roman"/>
          <w:sz w:val="12"/>
          <w:szCs w:val="12"/>
        </w:rPr>
        <w:t>...</w:t>
      </w:r>
      <w:r w:rsidR="00D93F6B">
        <w:rPr>
          <w:rFonts w:ascii="Times New Roman" w:eastAsia="Calibri" w:hAnsi="Times New Roman" w:cs="Times New Roman"/>
          <w:sz w:val="12"/>
          <w:szCs w:val="12"/>
        </w:rPr>
        <w:t>4</w:t>
      </w:r>
    </w:p>
    <w:p w:rsidR="00B420F2" w:rsidRDefault="00B420F2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муниципального района Сергиевский Самарской области </w:t>
      </w:r>
    </w:p>
    <w:p w:rsidR="00711E51" w:rsidRDefault="00711E51" w:rsidP="00B850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711E51">
        <w:rPr>
          <w:rFonts w:ascii="Times New Roman" w:eastAsia="Calibri" w:hAnsi="Times New Roman" w:cs="Times New Roman"/>
          <w:sz w:val="12"/>
          <w:szCs w:val="12"/>
        </w:rPr>
        <w:t>№90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 от 08 августа 2016г</w:t>
      </w:r>
      <w:r w:rsidR="00901E50">
        <w:rPr>
          <w:rFonts w:ascii="Times New Roman" w:eastAsia="Calibri" w:hAnsi="Times New Roman" w:cs="Times New Roman"/>
          <w:sz w:val="12"/>
          <w:szCs w:val="12"/>
        </w:rPr>
        <w:t>. «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 О внесении изменений в Приложение № 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1E51">
        <w:rPr>
          <w:rFonts w:ascii="Times New Roman" w:eastAsia="Calibri" w:hAnsi="Times New Roman" w:cs="Times New Roman"/>
          <w:sz w:val="12"/>
          <w:szCs w:val="12"/>
        </w:rPr>
        <w:t>к  постановлению администрации муни</w:t>
      </w:r>
      <w:r w:rsidR="00605A20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1480 от 20.12.2013г. «Об утверждении муниципальной Программы «Реконструкция, строительство, ремонт и укрепление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11E51">
        <w:rPr>
          <w:rFonts w:ascii="Times New Roman" w:eastAsia="Calibri" w:hAnsi="Times New Roman" w:cs="Times New Roman"/>
          <w:sz w:val="12"/>
          <w:szCs w:val="12"/>
        </w:rPr>
        <w:t>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</w:t>
      </w:r>
      <w:r w:rsidR="00D93F6B"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1F5F27">
        <w:rPr>
          <w:rFonts w:ascii="Times New Roman" w:eastAsia="Calibri" w:hAnsi="Times New Roman" w:cs="Times New Roman"/>
          <w:sz w:val="12"/>
          <w:szCs w:val="12"/>
        </w:rPr>
        <w:t>………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……...</w:t>
      </w:r>
      <w:r w:rsidR="001F5F27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5</w:t>
      </w:r>
    </w:p>
    <w:p w:rsidR="00B420F2" w:rsidRDefault="00B420F2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711E51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</w:t>
      </w:r>
      <w:r>
        <w:rPr>
          <w:rFonts w:ascii="Times New Roman" w:eastAsia="Calibri" w:hAnsi="Times New Roman" w:cs="Times New Roman"/>
          <w:sz w:val="12"/>
          <w:szCs w:val="12"/>
        </w:rPr>
        <w:t xml:space="preserve">ргиевский Самарской области </w:t>
      </w:r>
    </w:p>
    <w:p w:rsidR="00711E51" w:rsidRDefault="00711E51" w:rsidP="00B850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№907 от 09 </w:t>
      </w:r>
      <w:r w:rsidRPr="00711E51">
        <w:rPr>
          <w:rFonts w:ascii="Times New Roman" w:eastAsia="Calibri" w:hAnsi="Times New Roman" w:cs="Times New Roman"/>
          <w:sz w:val="12"/>
          <w:szCs w:val="12"/>
        </w:rPr>
        <w:t>августа 2016г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«</w:t>
      </w:r>
      <w:r w:rsidRPr="00711E51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2014-2016 годы»»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……………………………………………………………………………………………………………………..</w:t>
      </w:r>
      <w:r w:rsidR="00B85003">
        <w:rPr>
          <w:rFonts w:ascii="Times New Roman" w:eastAsia="Calibri" w:hAnsi="Times New Roman" w:cs="Times New Roman"/>
          <w:sz w:val="12"/>
          <w:szCs w:val="12"/>
        </w:rPr>
        <w:t>…</w:t>
      </w:r>
      <w:r w:rsidR="00D93F6B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420F2" w:rsidRDefault="00B420F2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муниципального района Сергиевский Самарской области </w:t>
      </w:r>
    </w:p>
    <w:p w:rsidR="00711E51" w:rsidRDefault="00711E51" w:rsidP="00B850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711E51">
        <w:rPr>
          <w:rFonts w:ascii="Times New Roman" w:eastAsia="Calibri" w:hAnsi="Times New Roman" w:cs="Times New Roman"/>
          <w:sz w:val="12"/>
          <w:szCs w:val="12"/>
        </w:rPr>
        <w:t>№915 от 10 августа 2016г</w:t>
      </w:r>
      <w:r w:rsidR="00901E50">
        <w:rPr>
          <w:rFonts w:ascii="Times New Roman" w:eastAsia="Calibri" w:hAnsi="Times New Roman" w:cs="Times New Roman"/>
          <w:sz w:val="12"/>
          <w:szCs w:val="12"/>
        </w:rPr>
        <w:t>.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  «О внесении изменений в  Приложение №1 к муниципальной  программе «Обращение с отходами на территории муниципального района Сергиевский на 2014-2016 годы» утверждённой постановлением администрации муниципального района Сергиевский № 1464  от 18.12.2013 года»</w:t>
      </w:r>
      <w:r w:rsidR="007400A2">
        <w:rPr>
          <w:rFonts w:ascii="Times New Roman" w:eastAsia="Calibri" w:hAnsi="Times New Roman" w:cs="Times New Roman"/>
          <w:sz w:val="12"/>
          <w:szCs w:val="12"/>
        </w:rPr>
        <w:t>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…………………………………………………………………………………………………………………….</w:t>
      </w:r>
      <w:r w:rsidR="00B85003">
        <w:rPr>
          <w:rFonts w:ascii="Times New Roman" w:eastAsia="Calibri" w:hAnsi="Times New Roman" w:cs="Times New Roman"/>
          <w:sz w:val="12"/>
          <w:szCs w:val="12"/>
        </w:rPr>
        <w:t>…...</w:t>
      </w:r>
      <w:r w:rsidR="00D93F6B">
        <w:rPr>
          <w:rFonts w:ascii="Times New Roman" w:eastAsia="Calibri" w:hAnsi="Times New Roman" w:cs="Times New Roman"/>
          <w:sz w:val="12"/>
          <w:szCs w:val="12"/>
        </w:rPr>
        <w:t>8</w:t>
      </w:r>
    </w:p>
    <w:p w:rsidR="00B420F2" w:rsidRDefault="00B420F2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7. Постановление администрации муниципального района Сергиевский Самарской области </w:t>
      </w:r>
    </w:p>
    <w:p w:rsidR="00711E51" w:rsidRDefault="00711E51" w:rsidP="00B850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711E51">
        <w:rPr>
          <w:rFonts w:ascii="Times New Roman" w:eastAsia="Calibri" w:hAnsi="Times New Roman" w:cs="Times New Roman"/>
          <w:sz w:val="12"/>
          <w:szCs w:val="12"/>
        </w:rPr>
        <w:t>№919 от 11 августа 2016г</w:t>
      </w:r>
      <w:r w:rsidR="00901E50">
        <w:rPr>
          <w:rFonts w:ascii="Times New Roman" w:eastAsia="Calibri" w:hAnsi="Times New Roman" w:cs="Times New Roman"/>
          <w:sz w:val="12"/>
          <w:szCs w:val="12"/>
        </w:rPr>
        <w:t>.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 «О внесении изменений в Приложение № 1 к постановлению администрации муни</w:t>
      </w:r>
      <w:r w:rsidR="00B85003">
        <w:rPr>
          <w:rFonts w:ascii="Times New Roman" w:eastAsia="Calibri" w:hAnsi="Times New Roman" w:cs="Times New Roman"/>
          <w:sz w:val="12"/>
          <w:szCs w:val="12"/>
        </w:rPr>
        <w:t>ципального района Сергиевский №</w:t>
      </w:r>
      <w:r w:rsidRPr="00711E51">
        <w:rPr>
          <w:rFonts w:ascii="Times New Roman" w:eastAsia="Calibri" w:hAnsi="Times New Roman" w:cs="Times New Roman"/>
          <w:sz w:val="12"/>
          <w:szCs w:val="12"/>
        </w:rPr>
        <w:t>1474  от 20.12.2013г. «Об утверждении муниципальной программы  «Развитие сферы культуры и туризма на территории муниципального района Сергиевский на 2014-2016 годы»</w:t>
      </w:r>
      <w:r w:rsidR="007400A2">
        <w:rPr>
          <w:rFonts w:ascii="Times New Roman" w:eastAsia="Calibri" w:hAnsi="Times New Roman" w:cs="Times New Roman"/>
          <w:sz w:val="12"/>
          <w:szCs w:val="12"/>
        </w:rPr>
        <w:t>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………………………………………………………………………………………………………………...</w:t>
      </w:r>
      <w:r w:rsidR="007400A2">
        <w:rPr>
          <w:rFonts w:ascii="Times New Roman" w:eastAsia="Calibri" w:hAnsi="Times New Roman" w:cs="Times New Roman"/>
          <w:sz w:val="12"/>
          <w:szCs w:val="12"/>
        </w:rPr>
        <w:t>....</w:t>
      </w:r>
      <w:r w:rsidR="00D93F6B">
        <w:rPr>
          <w:rFonts w:ascii="Times New Roman" w:eastAsia="Calibri" w:hAnsi="Times New Roman" w:cs="Times New Roman"/>
          <w:sz w:val="12"/>
          <w:szCs w:val="12"/>
        </w:rPr>
        <w:t>8</w:t>
      </w:r>
    </w:p>
    <w:p w:rsidR="00B420F2" w:rsidRDefault="00B420F2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муниципального района Сергиевский Самарской области </w:t>
      </w:r>
    </w:p>
    <w:p w:rsidR="00711E51" w:rsidRDefault="00711E51" w:rsidP="00B850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711E51">
        <w:rPr>
          <w:rFonts w:ascii="Times New Roman" w:eastAsia="Calibri" w:hAnsi="Times New Roman" w:cs="Times New Roman"/>
          <w:sz w:val="12"/>
          <w:szCs w:val="12"/>
        </w:rPr>
        <w:t>№925 от 15 августа 2016г</w:t>
      </w:r>
      <w:r w:rsidR="00901E50">
        <w:rPr>
          <w:rFonts w:ascii="Times New Roman" w:eastAsia="Calibri" w:hAnsi="Times New Roman" w:cs="Times New Roman"/>
          <w:sz w:val="12"/>
          <w:szCs w:val="12"/>
        </w:rPr>
        <w:t>.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  «О внесении изменений в приложение № 1 к постановлению администрации муниципального района Сергиевский № 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годы»</w:t>
      </w:r>
      <w:r w:rsidR="00605A20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…………………...</w:t>
      </w:r>
      <w:r w:rsidR="00605A2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B420F2" w:rsidRDefault="00B420F2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муниципального района Сергиевский Самарской области </w:t>
      </w:r>
    </w:p>
    <w:p w:rsidR="00711E51" w:rsidRDefault="00711E51" w:rsidP="00B850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711E51">
        <w:rPr>
          <w:rFonts w:ascii="Times New Roman" w:eastAsia="Calibri" w:hAnsi="Times New Roman" w:cs="Times New Roman"/>
          <w:sz w:val="12"/>
          <w:szCs w:val="12"/>
        </w:rPr>
        <w:t>№926 от 15 августа 2016г</w:t>
      </w:r>
      <w:r w:rsidR="00901E50">
        <w:rPr>
          <w:rFonts w:ascii="Times New Roman" w:eastAsia="Calibri" w:hAnsi="Times New Roman" w:cs="Times New Roman"/>
          <w:sz w:val="12"/>
          <w:szCs w:val="12"/>
        </w:rPr>
        <w:t>. «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 О внесении изменений в Приложение №1 к постановлению администрации муниципального района Сергиевский №1759 от 30.12.2015 года «Об утверждении муниципальной программы «Дети муниципального района Сергиевский на 2016 – 2020 годы»</w:t>
      </w:r>
      <w:r w:rsidR="00B85003">
        <w:rPr>
          <w:rFonts w:ascii="Times New Roman" w:eastAsia="Calibri" w:hAnsi="Times New Roman" w:cs="Times New Roman"/>
          <w:sz w:val="12"/>
          <w:szCs w:val="12"/>
        </w:rPr>
        <w:t>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</w:t>
      </w:r>
      <w:r w:rsidR="00D93F6B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B420F2" w:rsidRDefault="00B420F2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711E51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711E51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муниципального района Сергиевский Самарской области </w:t>
      </w:r>
    </w:p>
    <w:p w:rsidR="00711E51" w:rsidRDefault="00711E51" w:rsidP="00B850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711E51">
        <w:rPr>
          <w:rFonts w:ascii="Times New Roman" w:eastAsia="Calibri" w:hAnsi="Times New Roman" w:cs="Times New Roman"/>
          <w:sz w:val="12"/>
          <w:szCs w:val="12"/>
        </w:rPr>
        <w:t>№924 от 15 августа 2016г</w:t>
      </w:r>
      <w:r w:rsidR="00675903">
        <w:rPr>
          <w:rFonts w:ascii="Times New Roman" w:eastAsia="Calibri" w:hAnsi="Times New Roman" w:cs="Times New Roman"/>
          <w:sz w:val="12"/>
          <w:szCs w:val="12"/>
        </w:rPr>
        <w:t>.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 «</w:t>
      </w:r>
      <w:r w:rsidRPr="00711E51">
        <w:rPr>
          <w:rFonts w:ascii="Times New Roman" w:eastAsia="Calibri" w:hAnsi="Times New Roman" w:cs="Times New Roman"/>
          <w:sz w:val="12"/>
          <w:szCs w:val="12"/>
        </w:rPr>
        <w:t>Об утверждении Положения о проведении акции "Где родился, там и пригодился!" на территории муниципального района Сергиевский</w:t>
      </w:r>
      <w:r w:rsidR="00901E50">
        <w:rPr>
          <w:rFonts w:ascii="Times New Roman" w:eastAsia="Calibri" w:hAnsi="Times New Roman" w:cs="Times New Roman"/>
          <w:sz w:val="12"/>
          <w:szCs w:val="12"/>
        </w:rPr>
        <w:t>»</w:t>
      </w:r>
      <w:r w:rsidR="007400A2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………………………………………………………………………………………………………………….</w:t>
      </w:r>
      <w:r w:rsidR="007400A2">
        <w:rPr>
          <w:rFonts w:ascii="Times New Roman" w:eastAsia="Calibri" w:hAnsi="Times New Roman" w:cs="Times New Roman"/>
          <w:sz w:val="12"/>
          <w:szCs w:val="12"/>
        </w:rPr>
        <w:t>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="00EA37DD">
        <w:rPr>
          <w:rFonts w:ascii="Times New Roman" w:eastAsia="Calibri" w:hAnsi="Times New Roman" w:cs="Times New Roman"/>
          <w:sz w:val="12"/>
          <w:szCs w:val="12"/>
        </w:rPr>
        <w:t>.</w:t>
      </w:r>
      <w:r w:rsidR="00EA37DD" w:rsidRPr="00EA37D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EA37DD">
        <w:rPr>
          <w:rFonts w:ascii="Times New Roman" w:eastAsia="Calibri" w:hAnsi="Times New Roman" w:cs="Times New Roman"/>
          <w:sz w:val="12"/>
          <w:szCs w:val="12"/>
        </w:rPr>
        <w:t>.</w:t>
      </w:r>
      <w:r w:rsidR="00EA37DD" w:rsidRPr="00EA37DD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  <w:r w:rsidR="00EA37DD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15017C" w:rsidRPr="008B2B2F" w:rsidRDefault="00EA37DD" w:rsidP="00B850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EA37DD">
        <w:rPr>
          <w:rFonts w:ascii="Times New Roman" w:eastAsia="Calibri" w:hAnsi="Times New Roman" w:cs="Times New Roman"/>
          <w:sz w:val="12"/>
          <w:szCs w:val="12"/>
        </w:rPr>
        <w:t>№91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EA37DD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0</w:t>
      </w:r>
      <w:r w:rsidRPr="00EA37DD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901E50">
        <w:rPr>
          <w:rFonts w:ascii="Times New Roman" w:eastAsia="Calibri" w:hAnsi="Times New Roman" w:cs="Times New Roman"/>
          <w:sz w:val="12"/>
          <w:szCs w:val="12"/>
        </w:rPr>
        <w:t>. «</w:t>
      </w:r>
      <w:r w:rsidRPr="00EA37DD">
        <w:rPr>
          <w:rFonts w:ascii="Times New Roman" w:eastAsia="Calibri" w:hAnsi="Times New Roman" w:cs="Times New Roman"/>
          <w:sz w:val="12"/>
          <w:szCs w:val="12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12"/>
          <w:szCs w:val="12"/>
        </w:rPr>
        <w:t>П</w:t>
      </w:r>
      <w:r w:rsidRPr="00EA37DD">
        <w:rPr>
          <w:rFonts w:ascii="Times New Roman" w:eastAsia="Calibri" w:hAnsi="Times New Roman" w:cs="Times New Roman"/>
          <w:sz w:val="12"/>
          <w:szCs w:val="12"/>
        </w:rPr>
        <w:t xml:space="preserve">риложение №1 к Постановлению администрации муниципального района Сергиевский Самарской области №1439 от 15.10.2014г. </w:t>
      </w:r>
      <w:r w:rsidRPr="008B2B2F">
        <w:rPr>
          <w:rFonts w:ascii="Times New Roman" w:eastAsia="Calibri" w:hAnsi="Times New Roman" w:cs="Times New Roman"/>
          <w:sz w:val="12"/>
          <w:szCs w:val="12"/>
        </w:rPr>
        <w:t>«Об утверждении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2015-2017 годы»</w:t>
      </w:r>
      <w:r w:rsidR="00605A20">
        <w:rPr>
          <w:rFonts w:ascii="Times New Roman" w:eastAsia="Calibri" w:hAnsi="Times New Roman" w:cs="Times New Roman"/>
          <w:sz w:val="12"/>
          <w:szCs w:val="12"/>
        </w:rPr>
        <w:t>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B420F2" w:rsidRDefault="00B420F2" w:rsidP="003F1D7B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3F1D7B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12. Постановление администрации</w:t>
      </w:r>
      <w:r w:rsidR="00471466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Антоновка 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15017C" w:rsidRPr="008B2B2F" w:rsidRDefault="00711E51" w:rsidP="00B850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№</w:t>
      </w:r>
      <w:r w:rsidR="008B2B2F">
        <w:rPr>
          <w:rFonts w:ascii="Times New Roman" w:eastAsia="Calibri" w:hAnsi="Times New Roman" w:cs="Times New Roman"/>
          <w:sz w:val="12"/>
          <w:szCs w:val="12"/>
        </w:rPr>
        <w:t>24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2B2F">
        <w:rPr>
          <w:rFonts w:ascii="Times New Roman" w:eastAsia="Calibri" w:hAnsi="Times New Roman" w:cs="Times New Roman"/>
          <w:sz w:val="12"/>
          <w:szCs w:val="12"/>
        </w:rPr>
        <w:t>5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675903">
        <w:rPr>
          <w:rFonts w:ascii="Times New Roman" w:eastAsia="Calibri" w:hAnsi="Times New Roman" w:cs="Times New Roman"/>
          <w:sz w:val="12"/>
          <w:szCs w:val="12"/>
        </w:rPr>
        <w:t>.</w:t>
      </w:r>
      <w:r w:rsidR="008B2B2F" w:rsidRPr="008B2B2F">
        <w:rPr>
          <w:rFonts w:ascii="Times New Roman" w:hAnsi="Times New Roman" w:cs="Times New Roman"/>
          <w:sz w:val="12"/>
          <w:szCs w:val="12"/>
        </w:rPr>
        <w:t xml:space="preserve"> </w:t>
      </w:r>
      <w:r w:rsidR="008B2B2F">
        <w:rPr>
          <w:rFonts w:ascii="Times New Roman" w:hAnsi="Times New Roman" w:cs="Times New Roman"/>
          <w:sz w:val="12"/>
          <w:szCs w:val="12"/>
        </w:rPr>
        <w:t>«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постановление Администрации сельского  поселения Антоновка муниципального района Сергиевский от  15.01.2016 г.</w:t>
      </w:r>
      <w:r w:rsidR="008B2B2F">
        <w:rPr>
          <w:rFonts w:ascii="Times New Roman" w:eastAsia="Calibri" w:hAnsi="Times New Roman" w:cs="Times New Roman"/>
          <w:sz w:val="12"/>
          <w:szCs w:val="12"/>
        </w:rPr>
        <w:t xml:space="preserve">  №2 «Об утверждении Положения «О денежном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содержании и ежегодном оплачиваемом  отпуске работников, занимающих должности, не отнесенные к муниципальным до</w:t>
      </w:r>
      <w:r w:rsidR="008B2B2F">
        <w:rPr>
          <w:rFonts w:ascii="Times New Roman" w:eastAsia="Calibri" w:hAnsi="Times New Roman" w:cs="Times New Roman"/>
          <w:sz w:val="12"/>
          <w:szCs w:val="12"/>
        </w:rPr>
        <w:t xml:space="preserve">лжностям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муниципальной службы сельского поселения  Антоновка </w:t>
      </w:r>
      <w:r w:rsidR="003F1D7B">
        <w:rPr>
          <w:rFonts w:ascii="Times New Roman" w:eastAsia="Calibri" w:hAnsi="Times New Roman" w:cs="Times New Roman"/>
          <w:sz w:val="12"/>
          <w:szCs w:val="12"/>
        </w:rPr>
        <w:t>м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униципального</w:t>
      </w:r>
      <w:r w:rsidR="003F1D7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района </w:t>
      </w:r>
      <w:r w:rsidR="003F1D7B">
        <w:rPr>
          <w:rFonts w:ascii="Times New Roman" w:eastAsia="Calibri" w:hAnsi="Times New Roman" w:cs="Times New Roman"/>
          <w:sz w:val="12"/>
          <w:szCs w:val="12"/>
        </w:rPr>
        <w:t>С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</w:t>
      </w:r>
      <w:r w:rsidR="003F1D7B">
        <w:rPr>
          <w:rFonts w:ascii="Times New Roman" w:eastAsia="Calibri" w:hAnsi="Times New Roman" w:cs="Times New Roman"/>
          <w:sz w:val="12"/>
          <w:szCs w:val="12"/>
        </w:rPr>
        <w:t>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……………………………………………………………………………..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</w:t>
      </w:r>
      <w:r w:rsidR="003F1D7B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13. Постановление администрации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 сельского  поселения Верхняя Орлянка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</w:t>
      </w:r>
      <w:r w:rsidR="008B2B2F">
        <w:rPr>
          <w:rFonts w:ascii="Times New Roman" w:eastAsia="Calibri" w:hAnsi="Times New Roman" w:cs="Times New Roman"/>
          <w:sz w:val="12"/>
          <w:szCs w:val="12"/>
        </w:rPr>
        <w:t xml:space="preserve">ргиевский Самарской области </w:t>
      </w:r>
    </w:p>
    <w:p w:rsidR="0015017C" w:rsidRPr="008B2B2F" w:rsidRDefault="008B2B2F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№27</w:t>
      </w:r>
      <w:r w:rsidR="00711E51"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711E51"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675903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3F1D7B">
        <w:rPr>
          <w:rFonts w:ascii="Times New Roman" w:eastAsia="Calibri" w:hAnsi="Times New Roman" w:cs="Times New Roman"/>
          <w:sz w:val="12"/>
          <w:szCs w:val="12"/>
        </w:rPr>
        <w:t>…</w:t>
      </w:r>
      <w:r w:rsidR="00605A20">
        <w:rPr>
          <w:rFonts w:ascii="Times New Roman" w:eastAsia="Calibri" w:hAnsi="Times New Roman" w:cs="Times New Roman"/>
          <w:sz w:val="12"/>
          <w:szCs w:val="12"/>
        </w:rPr>
        <w:t>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………..</w:t>
      </w:r>
      <w:r w:rsidR="00605A20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14.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Воротнее  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711E51" w:rsidRPr="008B2B2F" w:rsidRDefault="00711E51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№</w:t>
      </w:r>
      <w:r w:rsidR="008B2B2F">
        <w:rPr>
          <w:rFonts w:ascii="Times New Roman" w:eastAsia="Calibri" w:hAnsi="Times New Roman" w:cs="Times New Roman"/>
          <w:sz w:val="12"/>
          <w:szCs w:val="12"/>
        </w:rPr>
        <w:t>29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8B2B2F">
        <w:rPr>
          <w:rFonts w:ascii="Times New Roman" w:eastAsia="Calibri" w:hAnsi="Times New Roman" w:cs="Times New Roman"/>
          <w:sz w:val="12"/>
          <w:szCs w:val="12"/>
        </w:rPr>
        <w:t>5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675903">
        <w:rPr>
          <w:rFonts w:ascii="Times New Roman" w:eastAsia="Calibri" w:hAnsi="Times New Roman" w:cs="Times New Roman"/>
          <w:sz w:val="12"/>
          <w:szCs w:val="12"/>
        </w:rPr>
        <w:t>.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постановление Администрации сельского  поселения В</w:t>
      </w:r>
      <w:r w:rsidR="008B2B2F">
        <w:rPr>
          <w:rFonts w:ascii="Times New Roman" w:eastAsia="Calibri" w:hAnsi="Times New Roman" w:cs="Times New Roman"/>
          <w:sz w:val="12"/>
          <w:szCs w:val="12"/>
        </w:rPr>
        <w:t xml:space="preserve">оротнее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№2 «Об утверждении Положения «О денежном содержании и ежегодном оплачиваемом  отпуске работни</w:t>
      </w:r>
      <w:r w:rsidR="00B420F2">
        <w:rPr>
          <w:rFonts w:ascii="Times New Roman" w:eastAsia="Calibri" w:hAnsi="Times New Roman" w:cs="Times New Roman"/>
          <w:sz w:val="12"/>
          <w:szCs w:val="12"/>
        </w:rPr>
        <w:t xml:space="preserve">ков,  занимающих должности, не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отнесенные к муниципальным должностям  муниципальной службы сельского поселения  В</w:t>
      </w:r>
      <w:r w:rsidR="008B2B2F">
        <w:rPr>
          <w:rFonts w:ascii="Times New Roman" w:eastAsia="Calibri" w:hAnsi="Times New Roman" w:cs="Times New Roman"/>
          <w:sz w:val="12"/>
          <w:szCs w:val="12"/>
        </w:rPr>
        <w:t xml:space="preserve">оротнее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EF5EF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……………………………………………………………………………………...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5A20" w:rsidRDefault="00605A20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5A20" w:rsidRDefault="00605A20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15.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2B2F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 сельского  поселения Елшанка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</w:t>
      </w:r>
      <w:r w:rsidR="008B2B2F">
        <w:rPr>
          <w:rFonts w:ascii="Times New Roman" w:eastAsia="Calibri" w:hAnsi="Times New Roman" w:cs="Times New Roman"/>
          <w:sz w:val="12"/>
          <w:szCs w:val="12"/>
        </w:rPr>
        <w:t xml:space="preserve">ергиевский Самарской области </w:t>
      </w:r>
    </w:p>
    <w:p w:rsidR="00711E51" w:rsidRPr="008B2B2F" w:rsidRDefault="008B2B2F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№26</w:t>
      </w:r>
      <w:r w:rsidR="00711E51"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711E51"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</w:t>
      </w:r>
      <w:r w:rsidR="003F1D7B">
        <w:rPr>
          <w:rFonts w:ascii="Times New Roman" w:eastAsia="Calibri" w:hAnsi="Times New Roman" w:cs="Times New Roman"/>
          <w:sz w:val="12"/>
          <w:szCs w:val="12"/>
        </w:rPr>
        <w:t>…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16.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Захаркино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711E51" w:rsidRPr="008B2B2F" w:rsidRDefault="008B2B2F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B2B2F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.г. 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3F1D7B">
        <w:rPr>
          <w:rFonts w:ascii="Times New Roman" w:eastAsia="Calibri" w:hAnsi="Times New Roman" w:cs="Times New Roman"/>
          <w:sz w:val="12"/>
          <w:szCs w:val="12"/>
        </w:rPr>
        <w:t>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18</w:t>
      </w:r>
      <w:proofErr w:type="gramEnd"/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17.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Кармало-Аделяково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</w:t>
      </w:r>
      <w:r w:rsidR="008B2B2F">
        <w:rPr>
          <w:rFonts w:ascii="Times New Roman" w:eastAsia="Calibri" w:hAnsi="Times New Roman" w:cs="Times New Roman"/>
          <w:sz w:val="12"/>
          <w:szCs w:val="12"/>
        </w:rPr>
        <w:t xml:space="preserve">ласти </w:t>
      </w:r>
    </w:p>
    <w:p w:rsidR="00711E51" w:rsidRPr="008B2B2F" w:rsidRDefault="008B2B2F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№28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901E50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8B2B2F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постановление Администрации сельского  поселения</w:t>
      </w:r>
      <w:r w:rsidR="00983F8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</w:t>
      </w:r>
      <w:r w:rsidR="00983F87">
        <w:rPr>
          <w:rFonts w:ascii="Times New Roman" w:eastAsia="Calibri" w:hAnsi="Times New Roman" w:cs="Times New Roman"/>
          <w:sz w:val="12"/>
          <w:szCs w:val="12"/>
        </w:rPr>
        <w:t>ске Кармало-А</w:t>
      </w:r>
      <w:r>
        <w:rPr>
          <w:rFonts w:ascii="Times New Roman" w:eastAsia="Calibri" w:hAnsi="Times New Roman" w:cs="Times New Roman"/>
          <w:sz w:val="12"/>
          <w:szCs w:val="12"/>
        </w:rPr>
        <w:t>деляково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работников,  занимающих должности, не  отнесенные к муниципальным должностям  муниципальной службы сельского поселения  Верхняя Орлянка муниципального района  Сергиевский»»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18.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Постановление администрации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Калиновка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711E51" w:rsidRPr="008B2B2F" w:rsidRDefault="008B2B2F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№</w:t>
      </w:r>
      <w:r w:rsidR="00983F87">
        <w:rPr>
          <w:rFonts w:ascii="Times New Roman" w:eastAsia="Calibri" w:hAnsi="Times New Roman" w:cs="Times New Roman"/>
          <w:sz w:val="12"/>
          <w:szCs w:val="12"/>
        </w:rPr>
        <w:t>27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901E50">
        <w:rPr>
          <w:rFonts w:ascii="Times New Roman" w:eastAsia="Calibri" w:hAnsi="Times New Roman" w:cs="Times New Roman"/>
          <w:sz w:val="12"/>
          <w:szCs w:val="12"/>
        </w:rPr>
        <w:t>5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г. </w:t>
      </w:r>
      <w:r w:rsidR="00983F87" w:rsidRPr="00983F87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 w:rsidR="00901E50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983F87" w:rsidRPr="00983F8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</w:t>
      </w:r>
      <w:r w:rsidR="00901E50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983F87" w:rsidRPr="00983F8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19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Кандабулак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711E51" w:rsidRPr="008B2B2F" w:rsidRDefault="008B2B2F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№</w:t>
      </w:r>
      <w:r w:rsidR="00901E50">
        <w:rPr>
          <w:rFonts w:ascii="Times New Roman" w:eastAsia="Calibri" w:hAnsi="Times New Roman" w:cs="Times New Roman"/>
          <w:sz w:val="12"/>
          <w:szCs w:val="12"/>
        </w:rPr>
        <w:t>23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901E50">
        <w:rPr>
          <w:rFonts w:ascii="Times New Roman" w:eastAsia="Calibri" w:hAnsi="Times New Roman" w:cs="Times New Roman"/>
          <w:sz w:val="12"/>
          <w:szCs w:val="12"/>
        </w:rPr>
        <w:t>5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01E50" w:rsidRPr="00901E50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 w:rsidR="00901E50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901E50"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 w:rsidR="00901E50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901E50"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5C09CB">
        <w:rPr>
          <w:rFonts w:ascii="Times New Roman" w:eastAsia="Calibri" w:hAnsi="Times New Roman" w:cs="Times New Roman"/>
          <w:sz w:val="12"/>
          <w:szCs w:val="12"/>
        </w:rPr>
        <w:t>…</w:t>
      </w:r>
      <w:r w:rsidR="003F1D7B">
        <w:rPr>
          <w:rFonts w:ascii="Times New Roman" w:eastAsia="Calibri" w:hAnsi="Times New Roman" w:cs="Times New Roman"/>
          <w:sz w:val="12"/>
          <w:szCs w:val="12"/>
        </w:rPr>
        <w:t>..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………………………………………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…….</w:t>
      </w:r>
      <w:r w:rsidR="00D93F6B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20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proofErr w:type="gramStart"/>
      <w:r w:rsidR="008B2B2F" w:rsidRPr="008B2B2F">
        <w:rPr>
          <w:rFonts w:ascii="Times New Roman" w:eastAsia="Calibri" w:hAnsi="Times New Roman" w:cs="Times New Roman"/>
          <w:sz w:val="12"/>
          <w:szCs w:val="12"/>
        </w:rPr>
        <w:t>м</w:t>
      </w:r>
      <w:proofErr w:type="gramEnd"/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 сельского  поселения Красносельское </w:t>
      </w:r>
      <w:r w:rsidR="009D188A">
        <w:rPr>
          <w:rFonts w:ascii="Times New Roman" w:eastAsia="Calibri" w:hAnsi="Times New Roman" w:cs="Times New Roman"/>
          <w:sz w:val="12"/>
          <w:szCs w:val="12"/>
        </w:rPr>
        <w:t>м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униципального района С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ергиевский Самарской области </w:t>
      </w:r>
    </w:p>
    <w:p w:rsidR="00711E51" w:rsidRPr="008B2B2F" w:rsidRDefault="00901E50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№28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901E50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………………………………………………………………18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21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proofErr w:type="gramStart"/>
      <w:r w:rsidR="008B2B2F" w:rsidRPr="008B2B2F">
        <w:rPr>
          <w:rFonts w:ascii="Times New Roman" w:eastAsia="Calibri" w:hAnsi="Times New Roman" w:cs="Times New Roman"/>
          <w:sz w:val="12"/>
          <w:szCs w:val="12"/>
        </w:rPr>
        <w:t>м</w:t>
      </w:r>
      <w:proofErr w:type="gramEnd"/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 сельского  поселения Кутузовский </w:t>
      </w:r>
      <w:r w:rsidR="009D188A">
        <w:rPr>
          <w:rFonts w:ascii="Times New Roman" w:eastAsia="Calibri" w:hAnsi="Times New Roman" w:cs="Times New Roman"/>
          <w:sz w:val="12"/>
          <w:szCs w:val="12"/>
        </w:rPr>
        <w:t>и\м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униципального района Се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ргиевский Самарской области </w:t>
      </w:r>
    </w:p>
    <w:p w:rsidR="00711E51" w:rsidRPr="008B2B2F" w:rsidRDefault="00901E50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№29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901E50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3F1D7B">
        <w:rPr>
          <w:rFonts w:ascii="Times New Roman" w:eastAsia="Calibri" w:hAnsi="Times New Roman" w:cs="Times New Roman"/>
          <w:sz w:val="12"/>
          <w:szCs w:val="12"/>
        </w:rPr>
        <w:t>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D93F6B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8B2B2F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22. Постановление администрации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Липовка  </w:t>
      </w:r>
      <w:r w:rsidRPr="008B2B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рской области </w:t>
      </w:r>
    </w:p>
    <w:p w:rsidR="00711E51" w:rsidRPr="008B2B2F" w:rsidRDefault="00901E50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№24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от 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901E50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постановление Администрации сельского  поселе</w:t>
      </w:r>
      <w:r>
        <w:rPr>
          <w:rFonts w:ascii="Times New Roman" w:eastAsia="Calibri" w:hAnsi="Times New Roman" w:cs="Times New Roman"/>
          <w:sz w:val="12"/>
          <w:szCs w:val="12"/>
        </w:rPr>
        <w:t xml:space="preserve">ния Липовка </w:t>
      </w:r>
      <w:r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</w:t>
      </w:r>
      <w:r w:rsidR="003F1D7B">
        <w:rPr>
          <w:rFonts w:ascii="Times New Roman" w:eastAsia="Calibri" w:hAnsi="Times New Roman" w:cs="Times New Roman"/>
          <w:sz w:val="12"/>
          <w:szCs w:val="12"/>
        </w:rPr>
        <w:t>…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………………………...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D93F6B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23.</w:t>
      </w:r>
      <w:r w:rsidR="008B2B2F" w:rsidRPr="008B2B2F">
        <w:rPr>
          <w:sz w:val="12"/>
          <w:szCs w:val="12"/>
        </w:rPr>
        <w:t xml:space="preserve">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Светлодольск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711E51" w:rsidRPr="008B2B2F" w:rsidRDefault="008B2B2F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№</w:t>
      </w:r>
      <w:r w:rsidR="00901E50">
        <w:rPr>
          <w:rFonts w:ascii="Times New Roman" w:eastAsia="Calibri" w:hAnsi="Times New Roman" w:cs="Times New Roman"/>
          <w:sz w:val="12"/>
          <w:szCs w:val="12"/>
        </w:rPr>
        <w:t>24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901E50">
        <w:rPr>
          <w:rFonts w:ascii="Times New Roman" w:eastAsia="Calibri" w:hAnsi="Times New Roman" w:cs="Times New Roman"/>
          <w:sz w:val="12"/>
          <w:szCs w:val="12"/>
        </w:rPr>
        <w:t>5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1F5F2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01E50" w:rsidRPr="00901E50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 w:rsidR="00901E50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901E50"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="00901E50"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…...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…………………………………………………………………………19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24.</w:t>
      </w:r>
      <w:r w:rsidR="008B2B2F" w:rsidRPr="008B2B2F">
        <w:rPr>
          <w:sz w:val="12"/>
          <w:szCs w:val="12"/>
        </w:rPr>
        <w:t xml:space="preserve">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Сергиевск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711E51" w:rsidRPr="008B2B2F" w:rsidRDefault="008B2B2F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№</w:t>
      </w:r>
      <w:r w:rsidR="00901E50">
        <w:rPr>
          <w:rFonts w:ascii="Times New Roman" w:eastAsia="Calibri" w:hAnsi="Times New Roman" w:cs="Times New Roman"/>
          <w:sz w:val="12"/>
          <w:szCs w:val="12"/>
        </w:rPr>
        <w:t xml:space="preserve">40 </w:t>
      </w:r>
      <w:r w:rsidRPr="008B2B2F">
        <w:rPr>
          <w:rFonts w:ascii="Times New Roman" w:eastAsia="Calibri" w:hAnsi="Times New Roman" w:cs="Times New Roman"/>
          <w:sz w:val="12"/>
          <w:szCs w:val="12"/>
        </w:rPr>
        <w:t>от 1</w:t>
      </w:r>
      <w:r w:rsidR="00901E50">
        <w:rPr>
          <w:rFonts w:ascii="Times New Roman" w:eastAsia="Calibri" w:hAnsi="Times New Roman" w:cs="Times New Roman"/>
          <w:sz w:val="12"/>
          <w:szCs w:val="12"/>
        </w:rPr>
        <w:t>5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1F5F2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01E50" w:rsidRPr="00901E50">
        <w:rPr>
          <w:rFonts w:ascii="Times New Roman" w:eastAsia="Calibri" w:hAnsi="Times New Roman" w:cs="Times New Roman"/>
          <w:sz w:val="12"/>
          <w:szCs w:val="12"/>
        </w:rPr>
        <w:t>«О внесении изменений и дополнений в постановление Администрации сельского  поселе</w:t>
      </w:r>
      <w:r w:rsidR="001F5F27">
        <w:rPr>
          <w:rFonts w:ascii="Times New Roman" w:eastAsia="Calibri" w:hAnsi="Times New Roman" w:cs="Times New Roman"/>
          <w:sz w:val="12"/>
          <w:szCs w:val="12"/>
        </w:rPr>
        <w:t>ни</w:t>
      </w:r>
      <w:r w:rsidR="00901E50" w:rsidRPr="00901E50">
        <w:rPr>
          <w:rFonts w:ascii="Times New Roman" w:eastAsia="Calibri" w:hAnsi="Times New Roman" w:cs="Times New Roman"/>
          <w:sz w:val="12"/>
          <w:szCs w:val="12"/>
        </w:rPr>
        <w:t xml:space="preserve">я </w:t>
      </w:r>
      <w:r w:rsidR="00901E50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901E50"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 w:rsidR="001F5F27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901E50" w:rsidRPr="00901E50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5C09CB">
        <w:rPr>
          <w:rFonts w:ascii="Times New Roman" w:eastAsia="Calibri" w:hAnsi="Times New Roman" w:cs="Times New Roman"/>
          <w:sz w:val="12"/>
          <w:szCs w:val="12"/>
        </w:rPr>
        <w:t>…</w:t>
      </w:r>
      <w:r w:rsidR="003F1D7B">
        <w:rPr>
          <w:rFonts w:ascii="Times New Roman" w:eastAsia="Calibri" w:hAnsi="Times New Roman" w:cs="Times New Roman"/>
          <w:sz w:val="12"/>
          <w:szCs w:val="12"/>
        </w:rPr>
        <w:t>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…………………………….</w:t>
      </w:r>
      <w:r w:rsidR="00D93F6B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25.</w:t>
      </w:r>
      <w:r w:rsidR="008B2B2F" w:rsidRPr="008B2B2F">
        <w:rPr>
          <w:sz w:val="12"/>
          <w:szCs w:val="12"/>
        </w:rPr>
        <w:t xml:space="preserve">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proofErr w:type="gramStart"/>
      <w:r w:rsidR="008B2B2F" w:rsidRPr="008B2B2F">
        <w:rPr>
          <w:rFonts w:ascii="Times New Roman" w:eastAsia="Calibri" w:hAnsi="Times New Roman" w:cs="Times New Roman"/>
          <w:sz w:val="12"/>
          <w:szCs w:val="12"/>
        </w:rPr>
        <w:t>м</w:t>
      </w:r>
      <w:proofErr w:type="gramEnd"/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 сельского  поселения Серноводск </w:t>
      </w:r>
      <w:r w:rsidR="003F1D7B">
        <w:rPr>
          <w:rFonts w:ascii="Times New Roman" w:eastAsia="Calibri" w:hAnsi="Times New Roman" w:cs="Times New Roman"/>
          <w:sz w:val="12"/>
          <w:szCs w:val="12"/>
        </w:rPr>
        <w:t>м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униципального района С</w:t>
      </w:r>
      <w:r w:rsidR="001F5F27">
        <w:rPr>
          <w:rFonts w:ascii="Times New Roman" w:eastAsia="Calibri" w:hAnsi="Times New Roman" w:cs="Times New Roman"/>
          <w:sz w:val="12"/>
          <w:szCs w:val="12"/>
        </w:rPr>
        <w:t xml:space="preserve">ергиевский Самарской области </w:t>
      </w:r>
    </w:p>
    <w:p w:rsidR="00711E51" w:rsidRPr="008B2B2F" w:rsidRDefault="005C09CB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F5F27">
        <w:rPr>
          <w:rFonts w:ascii="Times New Roman" w:eastAsia="Calibri" w:hAnsi="Times New Roman" w:cs="Times New Roman"/>
          <w:sz w:val="12"/>
          <w:szCs w:val="12"/>
        </w:rPr>
        <w:t>1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 w:rsidR="001F5F27">
        <w:rPr>
          <w:rFonts w:ascii="Times New Roman" w:eastAsia="Calibri" w:hAnsi="Times New Roman" w:cs="Times New Roman"/>
          <w:sz w:val="12"/>
          <w:szCs w:val="12"/>
        </w:rPr>
        <w:t>5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1F5F2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F5F27" w:rsidRPr="001F5F27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 w:rsidR="001F5F27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="001F5F27" w:rsidRPr="001F5F2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 w:rsidR="001F5F27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="001F5F27" w:rsidRPr="001F5F2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………………………………..</w:t>
      </w:r>
      <w:r w:rsidR="00D93F6B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26.</w:t>
      </w:r>
      <w:r w:rsidR="008B2B2F" w:rsidRPr="008B2B2F">
        <w:rPr>
          <w:sz w:val="12"/>
          <w:szCs w:val="12"/>
        </w:rPr>
        <w:t xml:space="preserve">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Постановление</w:t>
      </w:r>
      <w:r w:rsidR="005C09C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админис</w:t>
      </w:r>
      <w:r w:rsidR="003F1D7B">
        <w:rPr>
          <w:rFonts w:ascii="Times New Roman" w:eastAsia="Calibri" w:hAnsi="Times New Roman" w:cs="Times New Roman"/>
          <w:sz w:val="12"/>
          <w:szCs w:val="12"/>
        </w:rPr>
        <w:t>тра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Сургут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</w:t>
      </w:r>
      <w:r w:rsidR="001F5F27">
        <w:rPr>
          <w:rFonts w:ascii="Times New Roman" w:eastAsia="Calibri" w:hAnsi="Times New Roman" w:cs="Times New Roman"/>
          <w:sz w:val="12"/>
          <w:szCs w:val="12"/>
        </w:rPr>
        <w:t xml:space="preserve">кий Самарской области </w:t>
      </w:r>
    </w:p>
    <w:p w:rsidR="005C09CB" w:rsidRDefault="001F5F27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6 от </w:t>
      </w:r>
      <w:r>
        <w:rPr>
          <w:rFonts w:ascii="Times New Roman" w:eastAsia="Calibri" w:hAnsi="Times New Roman" w:cs="Times New Roman"/>
          <w:sz w:val="12"/>
          <w:szCs w:val="12"/>
        </w:rPr>
        <w:t>15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1F5F27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1F5F2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1F5F2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…………………………………………...</w:t>
      </w:r>
      <w:r w:rsidR="005C09CB">
        <w:rPr>
          <w:rFonts w:ascii="Times New Roman" w:eastAsia="Calibri" w:hAnsi="Times New Roman" w:cs="Times New Roman"/>
          <w:sz w:val="12"/>
          <w:szCs w:val="12"/>
        </w:rPr>
        <w:t>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 w:rsidR="00D93F6B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B420F2" w:rsidRDefault="00B420F2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05A20" w:rsidRDefault="00605A20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5EFF" w:rsidRDefault="00EF5EFF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27.</w:t>
      </w:r>
      <w:r w:rsidR="008B2B2F" w:rsidRPr="008B2B2F">
        <w:rPr>
          <w:sz w:val="12"/>
          <w:szCs w:val="12"/>
        </w:rPr>
        <w:t xml:space="preserve">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городского  поселения Суходол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>муниципального района Се</w:t>
      </w:r>
      <w:r w:rsidR="001F5F27">
        <w:rPr>
          <w:rFonts w:ascii="Times New Roman" w:eastAsia="Calibri" w:hAnsi="Times New Roman" w:cs="Times New Roman"/>
          <w:sz w:val="12"/>
          <w:szCs w:val="12"/>
        </w:rPr>
        <w:t xml:space="preserve">ргиевский Самарской области </w:t>
      </w:r>
    </w:p>
    <w:p w:rsidR="00711E51" w:rsidRPr="008B2B2F" w:rsidRDefault="001F5F27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№48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от 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9B35C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1F5F27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городс</w:t>
      </w:r>
      <w:r w:rsidRPr="001F5F27">
        <w:rPr>
          <w:rFonts w:ascii="Times New Roman" w:eastAsia="Calibri" w:hAnsi="Times New Roman" w:cs="Times New Roman"/>
          <w:sz w:val="12"/>
          <w:szCs w:val="12"/>
        </w:rPr>
        <w:t xml:space="preserve">кого 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1F5F2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1F5F27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1F5F2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605A20">
        <w:rPr>
          <w:rFonts w:ascii="Times New Roman" w:eastAsia="Calibri" w:hAnsi="Times New Roman" w:cs="Times New Roman"/>
          <w:sz w:val="12"/>
          <w:szCs w:val="12"/>
        </w:rPr>
        <w:t>…………………………………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………………………………………….</w:t>
      </w:r>
      <w:r w:rsidR="00605A20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F353FF" w:rsidRDefault="00F353FF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85003" w:rsidRDefault="00711E51" w:rsidP="001F5F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28.</w:t>
      </w:r>
      <w:r w:rsidR="008B2B2F" w:rsidRPr="008B2B2F">
        <w:rPr>
          <w:sz w:val="12"/>
          <w:szCs w:val="12"/>
        </w:rPr>
        <w:t xml:space="preserve">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Постановление администрации </w:t>
      </w:r>
      <w:r w:rsidR="003F1D7B" w:rsidRPr="003F1D7B">
        <w:rPr>
          <w:rFonts w:ascii="Times New Roman" w:eastAsia="Calibri" w:hAnsi="Times New Roman" w:cs="Times New Roman"/>
          <w:sz w:val="12"/>
          <w:szCs w:val="12"/>
        </w:rPr>
        <w:t xml:space="preserve">сельского  поселения Черновка </w:t>
      </w:r>
      <w:r w:rsidR="008B2B2F" w:rsidRPr="008B2B2F">
        <w:rPr>
          <w:rFonts w:ascii="Times New Roman" w:eastAsia="Calibri" w:hAnsi="Times New Roman" w:cs="Times New Roman"/>
          <w:sz w:val="12"/>
          <w:szCs w:val="12"/>
        </w:rPr>
        <w:t xml:space="preserve">муниципального района Сергиевский Самарской области </w:t>
      </w:r>
    </w:p>
    <w:p w:rsidR="00711E51" w:rsidRPr="008B2B2F" w:rsidRDefault="008B2B2F" w:rsidP="00B850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2B2F">
        <w:rPr>
          <w:rFonts w:ascii="Times New Roman" w:eastAsia="Calibri" w:hAnsi="Times New Roman" w:cs="Times New Roman"/>
          <w:sz w:val="12"/>
          <w:szCs w:val="12"/>
        </w:rPr>
        <w:t>№</w:t>
      </w:r>
      <w:r w:rsidR="001F5F27">
        <w:rPr>
          <w:rFonts w:ascii="Times New Roman" w:eastAsia="Calibri" w:hAnsi="Times New Roman" w:cs="Times New Roman"/>
          <w:sz w:val="12"/>
          <w:szCs w:val="12"/>
        </w:rPr>
        <w:t>27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от</w:t>
      </w:r>
      <w:r w:rsidR="001F5F27">
        <w:rPr>
          <w:rFonts w:ascii="Times New Roman" w:eastAsia="Calibri" w:hAnsi="Times New Roman" w:cs="Times New Roman"/>
          <w:sz w:val="12"/>
          <w:szCs w:val="12"/>
        </w:rPr>
        <w:t>15</w:t>
      </w:r>
      <w:r w:rsidRPr="008B2B2F">
        <w:rPr>
          <w:rFonts w:ascii="Times New Roman" w:eastAsia="Calibri" w:hAnsi="Times New Roman" w:cs="Times New Roman"/>
          <w:sz w:val="12"/>
          <w:szCs w:val="12"/>
        </w:rPr>
        <w:t xml:space="preserve"> августа 2016г</w:t>
      </w:r>
      <w:r w:rsidR="009B35C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F5F27" w:rsidRPr="001F5F27">
        <w:rPr>
          <w:rFonts w:ascii="Times New Roman" w:eastAsia="Calibri" w:hAnsi="Times New Roman" w:cs="Times New Roman"/>
          <w:sz w:val="12"/>
          <w:szCs w:val="12"/>
        </w:rPr>
        <w:t xml:space="preserve">«О внесении изменений и дополнений в постановление Администрации сельского  поселения </w:t>
      </w:r>
      <w:r w:rsidR="001F5F27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1F5F27" w:rsidRPr="001F5F2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от  15.01.2016 г.  №2 «Об утверждении Положения «О денежном содержании и ежегодном оплачиваемом  отпуске работников,  занимающих должности, не  отнесенные к муниципальным должностям  муниципальной службы сельского поселения  </w:t>
      </w:r>
      <w:r w:rsidR="001F5F27"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="001F5F27" w:rsidRPr="001F5F27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 Сергиевский»»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3F1D7B">
        <w:rPr>
          <w:rFonts w:ascii="Times New Roman" w:eastAsia="Calibri" w:hAnsi="Times New Roman" w:cs="Times New Roman"/>
          <w:sz w:val="12"/>
          <w:szCs w:val="12"/>
        </w:rPr>
        <w:t>.</w:t>
      </w:r>
      <w:r w:rsidR="005C09CB">
        <w:rPr>
          <w:rFonts w:ascii="Times New Roman" w:eastAsia="Calibri" w:hAnsi="Times New Roman" w:cs="Times New Roman"/>
          <w:sz w:val="12"/>
          <w:szCs w:val="12"/>
        </w:rPr>
        <w:t>………</w:t>
      </w:r>
      <w:r w:rsidR="00B85003"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192122">
        <w:rPr>
          <w:rFonts w:ascii="Times New Roman" w:eastAsia="Calibri" w:hAnsi="Times New Roman" w:cs="Times New Roman"/>
          <w:sz w:val="12"/>
          <w:szCs w:val="12"/>
        </w:rPr>
        <w:t>………</w:t>
      </w:r>
      <w:bookmarkStart w:id="0" w:name="_GoBack"/>
      <w:bookmarkEnd w:id="0"/>
      <w:r w:rsidR="00B85003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605A20">
        <w:rPr>
          <w:rFonts w:ascii="Times New Roman" w:eastAsia="Calibri" w:hAnsi="Times New Roman" w:cs="Times New Roman"/>
          <w:sz w:val="12"/>
          <w:szCs w:val="12"/>
        </w:rPr>
        <w:t>……</w:t>
      </w:r>
      <w:r w:rsidR="00D93F6B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7DC7" w:rsidRDefault="00CE7DC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420F2" w:rsidRDefault="00B420F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F1372" w:rsidRDefault="00BF137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A2D0A" w:rsidRDefault="007A2D0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A2D0A" w:rsidRDefault="007A2D0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5304" w:rsidRDefault="00A45304" w:rsidP="00A453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5304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Заключение о результатах публичных слушаний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b/>
          <w:sz w:val="12"/>
          <w:szCs w:val="12"/>
        </w:rPr>
        <w:t>по проекту планировки территории и проекту межевания территории объекта  «Комплекс по производству и переработке мяса птицы (бройлер) производительностью 50 000 т/год «Калиновка».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45304">
        <w:rPr>
          <w:rFonts w:ascii="Times New Roman" w:eastAsia="Calibri" w:hAnsi="Times New Roman" w:cs="Times New Roman"/>
          <w:b/>
          <w:sz w:val="12"/>
          <w:szCs w:val="12"/>
        </w:rPr>
        <w:t xml:space="preserve"> Выпуск очищенных производственных и ливневых сточных вод в водный объект р.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b/>
          <w:sz w:val="12"/>
          <w:szCs w:val="12"/>
        </w:rPr>
        <w:t>Сургут» в границах сельского поселения Калиновка муниципального района Сергиевский Самарской области от 15 августа 2016 г.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15 июля 2016  года по 15 августа 2016 года.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Калиновка муниципального района Сергиевский Самарской области: 446530, Самарская область, Сергиевский район, село Калиновка,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A45304">
        <w:rPr>
          <w:rFonts w:ascii="Times New Roman" w:eastAsia="Calibri" w:hAnsi="Times New Roman" w:cs="Times New Roman"/>
          <w:sz w:val="12"/>
          <w:szCs w:val="12"/>
        </w:rPr>
        <w:t>Каськова</w:t>
      </w:r>
      <w:proofErr w:type="spellEnd"/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 К.А., д. 19а.</w:t>
      </w:r>
      <w:r w:rsidRPr="00A45304">
        <w:rPr>
          <w:rFonts w:ascii="Times New Roman" w:eastAsia="Calibri" w:hAnsi="Times New Roman" w:cs="Times New Roman"/>
          <w:sz w:val="12"/>
          <w:szCs w:val="12"/>
        </w:rPr>
        <w:cr/>
        <w:t>3. Основание проведения публичных слушаний - Постановление Главы сельского поселения Калиновка  муниципального района Сергиевский  Самарской области №8  от  14.07.2016г «О проведении публичных слушаний по проекту планировки территории и проекту межевания территории объекта «Комплекс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Сургут» в границах сельского поселения Калиновка муниципального района Сергиевский Самарской области, </w:t>
      </w:r>
      <w:proofErr w:type="gramStart"/>
      <w:r w:rsidRPr="00A45304">
        <w:rPr>
          <w:rFonts w:ascii="Times New Roman" w:eastAsia="Calibri" w:hAnsi="Times New Roman" w:cs="Times New Roman"/>
          <w:sz w:val="12"/>
          <w:szCs w:val="12"/>
        </w:rPr>
        <w:t>опубликованное</w:t>
      </w:r>
      <w:proofErr w:type="gramEnd"/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 в газете «Сергиевский вестник» 36 (153) от 15.07.2016 г.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>4. Вопрос, вынесенный на публичные слушания – обсуждение проекта планировки территории и проекта межевания территории объекта «Комплекс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>Сургут» в границах сельского поселения Калиновка муниципального района Сергиевский Самарской области.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5. Мероприятие по информированию жителей поселения по вопросу публичных слушаний  проведено </w:t>
      </w:r>
      <w:proofErr w:type="gramStart"/>
      <w:r w:rsidRPr="00A45304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45304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A45304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>Калиновка – 21.07.2016 года в 18.00, по адресу: 446530 Самарская область, Сергиевский район, 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>Калиновка, ул.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A45304">
        <w:rPr>
          <w:rFonts w:ascii="Times New Roman" w:eastAsia="Calibri" w:hAnsi="Times New Roman" w:cs="Times New Roman"/>
          <w:sz w:val="12"/>
          <w:szCs w:val="12"/>
        </w:rPr>
        <w:t>Каськова</w:t>
      </w:r>
      <w:proofErr w:type="spellEnd"/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 К.А.,д.18 - приняли  участие 10 (десять)  человек.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>6. Мнения, предложения и замечания по проекту  планировки территории и проекту межевания территории объекта «Комплекс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>Сургут» в границах сельского поселения Калиновка муниципального района Сергиевский Самарской области, внесли в протокол публичных слушаний 3 (три)  человека.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A45304">
        <w:rPr>
          <w:rFonts w:ascii="Times New Roman" w:eastAsia="Calibri" w:hAnsi="Times New Roman" w:cs="Times New Roman"/>
          <w:sz w:val="12"/>
          <w:szCs w:val="12"/>
        </w:rPr>
        <w:t>Обобщенные сведения, полученные при учете мнений, выраженных жителями сельского поселения Калиновка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«Комплекс по производству и переработке мяса птицы (бройлер) производительностью 50 000 т/год «Калиновка».</w:t>
      </w:r>
      <w:proofErr w:type="gramEnd"/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 Выпуск очищенных производственных и ливневых сточных вод в водный объект 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>Сургут» в границах сельского поселения Калиновка муниципального района Сергиевский Самарской области: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>7.1. Мнения о целесообразности принятия проекта планировки территории и проекта межевания территории объекта «Комплекс по производству и переработке мяса птицы (бройлер) производительностью 50 000 т/год «Калиновка». Выпуск очищенных производственных и ливневых сточных вод в водный объект 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>Сургут» в границах сельского поселения Калиновка муниципального района Сергиевский Самарской области и другие мнения, содержащие положительную оценку по вопросу публичных слушаний, высказали 2 человека.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7.3. Замечания и предложения по проекту планировки территории и проекту межевания территории объекта «Комплекс по производству и переработке мяса птицы (бройлер) производительностью 50 000 т/год «Калиновка». </w:t>
      </w:r>
      <w:proofErr w:type="gramStart"/>
      <w:r w:rsidRPr="00A45304">
        <w:rPr>
          <w:rFonts w:ascii="Times New Roman" w:eastAsia="Calibri" w:hAnsi="Times New Roman" w:cs="Times New Roman"/>
          <w:sz w:val="12"/>
          <w:szCs w:val="12"/>
        </w:rPr>
        <w:t>Выпуск очищенных производственных и ливневых сточных вод в водный объект 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Сургут» в границах сельского поселения Калиновка муниципального района Сергиевский Самарской области, не высказаны. </w:t>
      </w:r>
      <w:proofErr w:type="gramEnd"/>
    </w:p>
    <w:p w:rsidR="00A45304" w:rsidRPr="00A45304" w:rsidRDefault="00A45304" w:rsidP="00A453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8. 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 «Комплекс по производству и переработке мяса птицы (бройлер) производительностью 50 000 т/год «Калиновка». </w:t>
      </w:r>
      <w:proofErr w:type="gramStart"/>
      <w:r w:rsidRPr="00A45304">
        <w:rPr>
          <w:rFonts w:ascii="Times New Roman" w:eastAsia="Calibri" w:hAnsi="Times New Roman" w:cs="Times New Roman"/>
          <w:sz w:val="12"/>
          <w:szCs w:val="12"/>
        </w:rPr>
        <w:t>Выпуск очищенных производственных и ливневых сточных вод в водный объект 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>Сургут» в границах сельского поселения Калиновка муниципального района Сергиевский Самарской области», рекомендуется направить в администрацию муниципального района Сергиевский проект планировки территории и проект межевания территории объекта «Комплекс по производству и переработке мяса птицы (бройлер) производительностью 50 000 т/год «Калиновка».</w:t>
      </w:r>
      <w:proofErr w:type="gramEnd"/>
      <w:r w:rsidRPr="00A45304">
        <w:rPr>
          <w:rFonts w:ascii="Times New Roman" w:eastAsia="Calibri" w:hAnsi="Times New Roman" w:cs="Times New Roman"/>
          <w:sz w:val="12"/>
          <w:szCs w:val="12"/>
        </w:rPr>
        <w:t xml:space="preserve"> Выпуск очищенных производственных и ливневых сточных вод в водный объект 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>Сургут» в границах сельского поселения Калиновка муниципального района Сергиевский Самарской области, для принятия решения об утверждении документации по планировке территории и межеванию территории.</w:t>
      </w:r>
    </w:p>
    <w:p w:rsidR="00A45304" w:rsidRPr="00A45304" w:rsidRDefault="00A45304" w:rsidP="00A453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A45304" w:rsidRDefault="00A45304" w:rsidP="00A453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7ED4" w:rsidRDefault="00A45304" w:rsidP="00A4530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45304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45304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538B" w:rsidRDefault="00CE538B" w:rsidP="00CE53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538B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E538B">
        <w:rPr>
          <w:rFonts w:ascii="Times New Roman" w:eastAsia="Calibri" w:hAnsi="Times New Roman" w:cs="Times New Roman"/>
          <w:b/>
          <w:sz w:val="12"/>
          <w:szCs w:val="12"/>
        </w:rPr>
        <w:t xml:space="preserve">по проекту планировки территории 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E538B">
        <w:rPr>
          <w:rFonts w:ascii="Times New Roman" w:eastAsia="Calibri" w:hAnsi="Times New Roman" w:cs="Times New Roman"/>
          <w:b/>
          <w:sz w:val="12"/>
          <w:szCs w:val="12"/>
        </w:rPr>
        <w:t xml:space="preserve">и проекту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CE538B">
        <w:rPr>
          <w:rFonts w:ascii="Times New Roman" w:eastAsia="Calibri" w:hAnsi="Times New Roman" w:cs="Times New Roman"/>
          <w:b/>
          <w:sz w:val="12"/>
          <w:szCs w:val="12"/>
        </w:rPr>
        <w:t>Красногородецкого</w:t>
      </w:r>
      <w:proofErr w:type="spellEnd"/>
      <w:r w:rsidRPr="00CE538B">
        <w:rPr>
          <w:rFonts w:ascii="Times New Roman" w:eastAsia="Calibri" w:hAnsi="Times New Roman" w:cs="Times New Roman"/>
          <w:b/>
          <w:sz w:val="12"/>
          <w:szCs w:val="12"/>
        </w:rPr>
        <w:t xml:space="preserve"> месторождения (замена аварийного участка)»   в границах сельского поселения Кутузовский муниципального района Сергиевский Самарской области» от 15 августа 2016 г.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>1. Дата проведения публичных слушаний – с 15 июля 2016  года по 15 августа 2016 года.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>2. Место проведения публичных слушаний (место ведения протокола публичных слушаний) в сельском поселении Кутузовский муниципального района Сергиевский Самарской области: 446568, Самарская область, муниципальный район Сергиевский,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E538B">
        <w:rPr>
          <w:rFonts w:ascii="Times New Roman" w:eastAsia="Calibri" w:hAnsi="Times New Roman" w:cs="Times New Roman"/>
          <w:sz w:val="12"/>
          <w:szCs w:val="12"/>
        </w:rPr>
        <w:t>Кутузовский</w:t>
      </w:r>
      <w:proofErr w:type="gramStart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,</w:t>
      </w:r>
      <w:proofErr w:type="gram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улица Центральная, д.26.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Основание проведения публичных слушаний - Постановление Главы сельского поселения Кутузовский  муниципального района Сергиевский  Самарской области № 3  от  14.07.2016г «О проведении публичных слушаний по проекту планировки территории и проекту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участка)», опубликованное в газете «Сергиевский вестник» 36 (153) от 15.07.2016 г.</w:t>
      </w:r>
      <w:proofErr w:type="gramEnd"/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4. Вопрос, вынесенный на публичные слушания – обсуждение проекта планировки территории и проекта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в границах сельского поселения Кутузовский муниципального района Сергиевский Самарской области.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>5. Мероприятие по информированию жителей поселения по вопросу публичных слушаний  проведено в п. Кутузовский – 21.07.2016 года в 18.00, по адресу: 446568, Самарская область, муниципальный район Сергиевский,  п.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E538B">
        <w:rPr>
          <w:rFonts w:ascii="Times New Roman" w:eastAsia="Calibri" w:hAnsi="Times New Roman" w:cs="Times New Roman"/>
          <w:sz w:val="12"/>
          <w:szCs w:val="12"/>
        </w:rPr>
        <w:t>Кутузовский, улица Центральная,  д.26 - приняли  участие 6  человек.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6. Мнения, предложения и замечания по проекту  планировки территории и проекту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 в границах сельского поселения Кутузовский муниципального района Сергиевский Самарской области», внесли в протокол публичных слушаний  5 человек.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7. </w:t>
      </w:r>
      <w:proofErr w:type="gramStart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Обобщенные сведения, полученные при учете мнений, выраженных жителями сельского поселения Кутузовский муниципального района Сергиевский Самарской области и иными заинтересованными лицами, по вопросу обсуждения проекта планировки территории и проекта </w:t>
      </w:r>
      <w:r w:rsidRPr="00CE538B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межевания территории объекта 3411П «Техническое перевооружение сборного нефтепровода от точки врезки №400 до точки врезки № 407 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 в границах сельского поселения Кутузовский муниципального района Сергиевский Самарской области:</w:t>
      </w:r>
      <w:proofErr w:type="gramEnd"/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7.1. </w:t>
      </w:r>
      <w:proofErr w:type="gramStart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Мнения о целесообразности принятия проекта планировки территории и проекта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 в границах сельского поселения Кутузовский муниципального района Сергиевский Самарской области и другие мнения, содержащие положительную оценку по вопросу публичных слушаний, высказали  3 человека.</w:t>
      </w:r>
      <w:proofErr w:type="gramEnd"/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>7.2. Мнения, содержащие отрицательную оценку по вопросу публичных слушаний, не высказаны.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7.3. Замечания и предложения по проекту планировки территории и проекту межевания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 в границах сельского поселения Кутузовский муниципального района Сергиевский Самарской области: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- для рационального использования земель сельскохозяйственного назначения сформировать земельные участки под трассой проектируемого нефтегазосборного трубопровода, трассами 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переподключения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нефтегазосборного трубопровода от сущ. АГЗУ-5 и от АГЗУ-1 Южно-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Славкинского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месторождения, трассой </w:t>
      </w:r>
      <w:proofErr w:type="gramStart"/>
      <w:r w:rsidRPr="00CE538B">
        <w:rPr>
          <w:rFonts w:ascii="Times New Roman" w:eastAsia="Calibri" w:hAnsi="Times New Roman" w:cs="Times New Roman"/>
          <w:sz w:val="12"/>
          <w:szCs w:val="12"/>
        </w:rPr>
        <w:t>ВЛ</w:t>
      </w:r>
      <w:proofErr w:type="gram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6 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кВ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с включением в них земельных участков, занятых опознавательными знаками, узлами подключения, КИК, КЗП, опорами ВЛ.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8. </w:t>
      </w:r>
      <w:proofErr w:type="gramStart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 3411П «Техническое перевооружение сборного нефтепровода от точки врезки №400 до точки врезки №407 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  в границах сельского поселения Кутузовский муниципального района Сергиевский Самарской области, рекомендуется направить в администрацию муниципального района Сергиевский проект планировки территории и проект межевания</w:t>
      </w:r>
      <w:proofErr w:type="gram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территории объекта 3411П «Техническое перевооружение сборного нефтепровода от точки врезки №400 до точки врезки №407 </w:t>
      </w:r>
      <w:proofErr w:type="spellStart"/>
      <w:r w:rsidRPr="00CE538B">
        <w:rPr>
          <w:rFonts w:ascii="Times New Roman" w:eastAsia="Calibri" w:hAnsi="Times New Roman" w:cs="Times New Roman"/>
          <w:sz w:val="12"/>
          <w:szCs w:val="12"/>
        </w:rPr>
        <w:t>Красногородецкого</w:t>
      </w:r>
      <w:proofErr w:type="spellEnd"/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месторождения (замена аварийного участка)» в границах сельского поселения Кутузовский муниципального района Сергиевский Самарской области доработанный, с учетом замечаний, указанных в п.7.3., для принятия решения об утверждении документации по планировке территории и межеванию территории.</w:t>
      </w:r>
    </w:p>
    <w:p w:rsidR="00CE538B" w:rsidRPr="00CE538B" w:rsidRDefault="00CE538B" w:rsidP="00CE53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CE538B" w:rsidRDefault="00CE538B" w:rsidP="00CE53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7ED4" w:rsidRDefault="00CE538B" w:rsidP="00CE538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E538B">
        <w:rPr>
          <w:rFonts w:ascii="Times New Roman" w:eastAsia="Calibri" w:hAnsi="Times New Roman" w:cs="Times New Roman"/>
          <w:sz w:val="12"/>
          <w:szCs w:val="12"/>
        </w:rPr>
        <w:t xml:space="preserve"> 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E538B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4E34AA" w:rsidRPr="004E34AA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E34AA" w:rsidRPr="004E34AA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E34AA" w:rsidRPr="004E34AA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E34AA" w:rsidRPr="004E34AA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E34AA" w:rsidRPr="004E34AA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47ED4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                                                                           </w:t>
      </w:r>
      <w:r w:rsidR="000F16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905</w:t>
      </w:r>
    </w:p>
    <w:p w:rsidR="004E34AA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 Постановлению администрации муниципального района Сергиевский </w:t>
      </w:r>
    </w:p>
    <w:p w:rsidR="00E5659C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№ 1477 от 20.12.2013г. «Об утверждении муниципальной Программы «Модернизация объектов коммунальной инфраструктуры</w:t>
      </w:r>
    </w:p>
    <w:p w:rsidR="004E34AA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 на 2014-2016гг.»</w:t>
      </w:r>
    </w:p>
    <w:p w:rsidR="007400A2" w:rsidRPr="004E34AA" w:rsidRDefault="007400A2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E34AA" w:rsidRPr="004E34AA" w:rsidRDefault="004E34AA" w:rsidP="004E34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E34A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«Модернизация объектов коммунальной инфраструктуры в муниципальном районе Сергиевский Самарской области на 2014-2016 гг.», администрация муниципального района Сергиевский,</w:t>
      </w:r>
      <w:proofErr w:type="gramEnd"/>
    </w:p>
    <w:p w:rsidR="004E34AA" w:rsidRPr="004E34AA" w:rsidRDefault="004E34AA" w:rsidP="004E34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E34AA" w:rsidRPr="004E34AA" w:rsidRDefault="004E34AA" w:rsidP="004E34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4E34AA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1477 от 20.12.2013 года «Об утверждении муниципальной Программы «Модернизация объектов коммунальной инфраструктуры в муниципальном районе Сергиевский Самарской области на 2014-2016 гг.» (далее - Программа) следующего содержания:</w:t>
      </w:r>
    </w:p>
    <w:p w:rsidR="004E34AA" w:rsidRPr="004E34AA" w:rsidRDefault="004E34AA" w:rsidP="004E34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1.1. Приложение № 3 к Программе изложить в редакции согласно приложению № 1 к настоящему постановлению.</w:t>
      </w:r>
    </w:p>
    <w:p w:rsidR="004E34AA" w:rsidRPr="004E34AA" w:rsidRDefault="004E34AA" w:rsidP="004E34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E34AA" w:rsidRPr="004E34AA" w:rsidRDefault="004E34AA" w:rsidP="004E34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E34AA" w:rsidRPr="004E34AA" w:rsidRDefault="004E34AA" w:rsidP="004E34A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E34A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4E34AA" w:rsidRDefault="004E34AA" w:rsidP="004E34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Г</w:t>
      </w:r>
      <w:r w:rsidRPr="004E34AA">
        <w:rPr>
          <w:rFonts w:ascii="Times New Roman" w:eastAsia="Calibri" w:hAnsi="Times New Roman" w:cs="Times New Roman"/>
          <w:sz w:val="12"/>
          <w:szCs w:val="12"/>
        </w:rPr>
        <w:t>лава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34A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7ED4" w:rsidRDefault="004E34AA" w:rsidP="004E34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34AA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4E34AA" w:rsidRDefault="004E34AA" w:rsidP="004E34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E34AA" w:rsidRPr="00E5659C" w:rsidRDefault="004E34AA" w:rsidP="004E34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659C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E34AA" w:rsidRPr="00E5659C" w:rsidRDefault="004E34AA" w:rsidP="004E34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659C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E34AA" w:rsidRPr="00E5659C" w:rsidRDefault="004E34AA" w:rsidP="004E34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659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E34AA" w:rsidRPr="00E5659C" w:rsidRDefault="004E34AA" w:rsidP="004E34A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659C">
        <w:rPr>
          <w:rFonts w:ascii="Times New Roman" w:eastAsia="Calibri" w:hAnsi="Times New Roman" w:cs="Times New Roman"/>
          <w:i/>
          <w:sz w:val="12"/>
          <w:szCs w:val="12"/>
        </w:rPr>
        <w:t>№905 от “08” августа 2016 г.</w:t>
      </w:r>
    </w:p>
    <w:p w:rsidR="00047ED4" w:rsidRPr="004E34AA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Объем средств, необходимых для финансирования Программы</w:t>
      </w:r>
    </w:p>
    <w:p w:rsidR="00047ED4" w:rsidRPr="004E34AA" w:rsidRDefault="004E34AA" w:rsidP="004E34A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"Модернизация объектов коммунальной инфраструктуры в муниципальном районе Сергиевский на 2014-2016гг."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E34AA" w:rsidRPr="004E34AA" w:rsidTr="006523BE">
        <w:trPr>
          <w:trHeight w:val="138"/>
        </w:trPr>
        <w:tc>
          <w:tcPr>
            <w:tcW w:w="1985" w:type="dxa"/>
            <w:vMerge w:val="restart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4E34AA" w:rsidRPr="004E34AA" w:rsidTr="006523BE">
        <w:trPr>
          <w:trHeight w:val="138"/>
        </w:trPr>
        <w:tc>
          <w:tcPr>
            <w:tcW w:w="1985" w:type="dxa"/>
            <w:vMerge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vMerge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6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по текущему и капитальному ремонту жилых помещений граждан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1357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561,03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B05D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200000,00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381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131,90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381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131,90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776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429,13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776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429,13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Содержание, текущий ремонт, обследование и оплата коммунальных услуг муниципального жилищного фонда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300 000,00</w:t>
            </w:r>
          </w:p>
        </w:tc>
        <w:tc>
          <w:tcPr>
            <w:tcW w:w="426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*Проектирование и строительство Сергиевского группового водопровода с.Сергиевск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114373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453,00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114373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053,00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108654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5718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653,00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и текущий ремонт инженерных коммуникаций, приобретение коммунальной техники и оборудования</w:t>
            </w:r>
          </w:p>
        </w:tc>
        <w:tc>
          <w:tcPr>
            <w:tcW w:w="425" w:type="dxa"/>
            <w:hideMark/>
          </w:tcPr>
          <w:p w:rsidR="004E34AA" w:rsidRPr="006C4F68" w:rsidRDefault="00B05DC8" w:rsidP="00B05D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67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864091,35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26818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699,56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B05D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717907,83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13100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791,73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30801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154,79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17020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285,28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13780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869,51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B05D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244237,00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10244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237,00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к инженерным сетям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2662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125,73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716,44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716,44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B05D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611633,05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1611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633,05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999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776,24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999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776,24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экспертиз на проектную и сметную документацию по объектам жилищно-коммунального хозяйства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2810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740,34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619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941,66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619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941,66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2176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785,00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2169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722,25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062,75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013,68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013,68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Ремонт муниципальных бань с.Сергиевск и п.Сургут м.р.Сергиевский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4735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354,01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3503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291,15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3503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291,15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B05DC8" w:rsidP="00B05DC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232062,86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B05DC8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1232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062,86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Возмещение расходов муниципального жилищного фонда</w:t>
            </w:r>
          </w:p>
        </w:tc>
        <w:tc>
          <w:tcPr>
            <w:tcW w:w="425" w:type="dxa"/>
            <w:hideMark/>
          </w:tcPr>
          <w:p w:rsidR="004E34AA" w:rsidRPr="006C4F68" w:rsidRDefault="00C761B7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10733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463,90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C761B7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7810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261,44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C761B7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7810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261,44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C761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C761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923</w:t>
            </w: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202,46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C761B7" w:rsidP="00C761B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923202,46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Аварийно</w:t>
            </w:r>
            <w:proofErr w:type="spellEnd"/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восстановительные работы по замене водонапорных башен в селе Мордовская Селитьба объемом 50,0 м3, в селе </w:t>
            </w:r>
            <w:proofErr w:type="gramStart"/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Спасское</w:t>
            </w:r>
            <w:proofErr w:type="gramEnd"/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объемом 50,0 м3, в селе Боровка объемом 25,0 м3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4E34AA" w:rsidRPr="006C4F68" w:rsidRDefault="00C761B7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7104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532,44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C761B7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7104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532,44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C761B7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4973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172,00</w:t>
            </w:r>
          </w:p>
        </w:tc>
        <w:tc>
          <w:tcPr>
            <w:tcW w:w="425" w:type="dxa"/>
            <w:hideMark/>
          </w:tcPr>
          <w:p w:rsidR="004E34AA" w:rsidRPr="006C4F68" w:rsidRDefault="00C761B7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2131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360,44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муниципальных гарантий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32000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32000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32000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раздела "Проект рекультивации нарушаемых земель" по объекту "Сергиевский групповой водопровод"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Предоставление права ограниченного пользования земельными участками в целях размещения жилищно-коммунальных объектов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164,21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164,21</w:t>
            </w:r>
          </w:p>
        </w:tc>
        <w:tc>
          <w:tcPr>
            <w:tcW w:w="426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4E34AA"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164,21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4E34AA" w:rsidRPr="004E34AA" w:rsidTr="006523BE">
        <w:trPr>
          <w:trHeight w:val="20"/>
        </w:trPr>
        <w:tc>
          <w:tcPr>
            <w:tcW w:w="1985" w:type="dxa"/>
            <w:noWrap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244023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486,01</w:t>
            </w:r>
          </w:p>
        </w:tc>
        <w:tc>
          <w:tcPr>
            <w:tcW w:w="425" w:type="dxa"/>
            <w:noWrap/>
            <w:hideMark/>
          </w:tcPr>
          <w:p w:rsidR="004E34AA" w:rsidRPr="006C4F68" w:rsidRDefault="00CA6210" w:rsidP="00CA6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865701,81</w:t>
            </w:r>
          </w:p>
        </w:tc>
        <w:tc>
          <w:tcPr>
            <w:tcW w:w="426" w:type="dxa"/>
            <w:hideMark/>
          </w:tcPr>
          <w:p w:rsidR="004E34AA" w:rsidRPr="006C4F68" w:rsidRDefault="004E34AA" w:rsidP="00CA6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</w:t>
            </w:r>
            <w:r w:rsidR="00CA621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654</w:t>
            </w: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400,00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23439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851,98</w:t>
            </w:r>
          </w:p>
        </w:tc>
        <w:tc>
          <w:tcPr>
            <w:tcW w:w="425" w:type="dxa"/>
            <w:hideMark/>
          </w:tcPr>
          <w:p w:rsidR="004E34AA" w:rsidRPr="006C4F68" w:rsidRDefault="00CA6210" w:rsidP="00CA6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771449,83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83117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561,48</w:t>
            </w:r>
          </w:p>
        </w:tc>
        <w:tc>
          <w:tcPr>
            <w:tcW w:w="426" w:type="dxa"/>
            <w:hideMark/>
          </w:tcPr>
          <w:p w:rsidR="004E34AA" w:rsidRPr="006C4F68" w:rsidRDefault="00CA6210" w:rsidP="00CA6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973172,00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64356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457,22</w:t>
            </w:r>
          </w:p>
        </w:tc>
        <w:tc>
          <w:tcPr>
            <w:tcW w:w="425" w:type="dxa"/>
            <w:hideMark/>
          </w:tcPr>
          <w:p w:rsidR="004E34AA" w:rsidRPr="006C4F68" w:rsidRDefault="00CA6210" w:rsidP="00CA62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787932,26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15040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222,72</w:t>
            </w:r>
          </w:p>
        </w:tc>
        <w:tc>
          <w:tcPr>
            <w:tcW w:w="426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4E34AA" w:rsidRPr="006C4F68" w:rsidRDefault="00CA6210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15040</w:t>
            </w:r>
            <w:r w:rsidR="004E34AA"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222,72</w:t>
            </w:r>
          </w:p>
        </w:tc>
        <w:tc>
          <w:tcPr>
            <w:tcW w:w="425" w:type="dxa"/>
            <w:hideMark/>
          </w:tcPr>
          <w:p w:rsidR="004E34AA" w:rsidRPr="006C4F68" w:rsidRDefault="004E34A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52608A" w:rsidRPr="004E34AA" w:rsidTr="00BC30D0">
        <w:trPr>
          <w:trHeight w:val="20"/>
        </w:trPr>
        <w:tc>
          <w:tcPr>
            <w:tcW w:w="7513" w:type="dxa"/>
            <w:gridSpan w:val="14"/>
            <w:noWrap/>
            <w:hideMark/>
          </w:tcPr>
          <w:p w:rsidR="0052608A" w:rsidRPr="006C4F68" w:rsidRDefault="0052608A" w:rsidP="006C4F6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C4F68">
              <w:rPr>
                <w:rFonts w:ascii="Times New Roman" w:eastAsia="Calibri" w:hAnsi="Times New Roman" w:cs="Times New Roman"/>
                <w:sz w:val="12"/>
                <w:szCs w:val="12"/>
              </w:rPr>
              <w:t>* При условии поступления субвенций из бюджета сельского поселения Сергиевск муниципального района Сергиевский</w:t>
            </w:r>
          </w:p>
        </w:tc>
      </w:tr>
    </w:tbl>
    <w:p w:rsidR="00047ED4" w:rsidRDefault="00047ED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1FE3" w:rsidRPr="004E34A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F1FE3" w:rsidRPr="004E34A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F1FE3" w:rsidRPr="004E34A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F1FE3" w:rsidRPr="004E34A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F1FE3" w:rsidRPr="004E34A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F1FE3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08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                                                                      </w:t>
      </w:r>
      <w:r w:rsidR="000F1630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906</w:t>
      </w:r>
    </w:p>
    <w:p w:rsidR="009F1FE3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1FE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b/>
          <w:sz w:val="12"/>
          <w:szCs w:val="12"/>
        </w:rPr>
        <w:t xml:space="preserve">к  </w:t>
      </w:r>
      <w:r>
        <w:rPr>
          <w:rFonts w:ascii="Times New Roman" w:eastAsia="Calibri" w:hAnsi="Times New Roman" w:cs="Times New Roman"/>
          <w:b/>
          <w:sz w:val="12"/>
          <w:szCs w:val="12"/>
        </w:rPr>
        <w:t>По</w:t>
      </w:r>
      <w:r w:rsidRPr="009F1FE3">
        <w:rPr>
          <w:rFonts w:ascii="Times New Roman" w:eastAsia="Calibri" w:hAnsi="Times New Roman" w:cs="Times New Roman"/>
          <w:b/>
          <w:sz w:val="12"/>
          <w:szCs w:val="12"/>
        </w:rPr>
        <w:t>становлению администрации муниципального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b/>
          <w:sz w:val="12"/>
          <w:szCs w:val="12"/>
        </w:rPr>
        <w:t>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9F1FE3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1FE3">
        <w:rPr>
          <w:rFonts w:ascii="Times New Roman" w:eastAsia="Calibri" w:hAnsi="Times New Roman" w:cs="Times New Roman"/>
          <w:b/>
          <w:sz w:val="12"/>
          <w:szCs w:val="12"/>
        </w:rPr>
        <w:t>№ 1480 от 20.12.2013г.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b/>
          <w:sz w:val="12"/>
          <w:szCs w:val="12"/>
        </w:rPr>
        <w:t>«Реконструкция, строительство,</w:t>
      </w:r>
      <w:r w:rsidR="00AE4D8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b/>
          <w:sz w:val="12"/>
          <w:szCs w:val="12"/>
        </w:rPr>
        <w:t>ремонт и укрепление</w:t>
      </w:r>
      <w:r w:rsidR="00AE4D8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b/>
          <w:sz w:val="12"/>
          <w:szCs w:val="12"/>
        </w:rPr>
        <w:t>материально-технической базы учреждений культуры,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b/>
          <w:sz w:val="12"/>
          <w:szCs w:val="12"/>
        </w:rPr>
        <w:t>здравоохранения и образования, ремонт муниципальных административных зданий  и прочих объектов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2014-2016 годы»</w:t>
      </w:r>
    </w:p>
    <w:p w:rsidR="007400A2" w:rsidRPr="009F1FE3" w:rsidRDefault="007400A2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F1FE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9F1FE3">
        <w:rPr>
          <w:rFonts w:ascii="Times New Roman" w:eastAsia="Calibri" w:hAnsi="Times New Roman" w:cs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 и прочих объектов муниципального района Сергиевский Самарской области на 2014-2016 годы», администрация муниципального района Сергиевский,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F1FE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43101" w:rsidRDefault="009F1FE3" w:rsidP="00AE4D8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F1FE3">
        <w:rPr>
          <w:rFonts w:ascii="Times New Roman" w:eastAsia="Calibri" w:hAnsi="Times New Roman" w:cs="Times New Roman"/>
          <w:sz w:val="12"/>
          <w:szCs w:val="12"/>
        </w:rPr>
        <w:t xml:space="preserve">Внести изменения в Приложение №1 к постановлению администрации муниципального района Сергиевский № 1480 от 20.12.2013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 и прочих объектов муниципального района </w:t>
      </w:r>
    </w:p>
    <w:p w:rsidR="009F1FE3" w:rsidRPr="009F1FE3" w:rsidRDefault="009F1FE3" w:rsidP="0014310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lastRenderedPageBreak/>
        <w:t>Сергиевский Самарской области на 2014-2016 годы» (далее Программа) следующего содержания: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307 812 609,74 рублей, в том числе: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222 319 226,90 рублей: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2014 год – 158 705 437,43 рублей (прогноз);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2015 год – 18 584 553,00 рублей (прогноз);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2016 год – 45 029 236,47 рублей (прогноз).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57 410 302,41 рублей: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2014 год – 37 213 354,63 рублей (прогноз);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2015 год – 8 942 795,98 рублей (прогноз);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2016 год – 11 254 151,80 рублей (прогноз).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28 083 080,43 рублей: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2014 год – 12 194 131,44 рублей (прогноз);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2015 год – 12 343 213,58 рублей (прогноз);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2016 год – 3 545 735,41 рублей (прогноз)».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9F1FE3">
        <w:rPr>
          <w:rFonts w:ascii="Times New Roman" w:eastAsia="Calibri" w:hAnsi="Times New Roman" w:cs="Times New Roman"/>
          <w:sz w:val="12"/>
          <w:szCs w:val="12"/>
        </w:rPr>
        <w:t>. Настоящее Постановление вступает в силу со дня его официального   опубликования.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F1FE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F1FE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«Управления заказчика-застройщика, архитектуры и градостроительства» муниципального района Сергиевский Астапову Е.А.</w:t>
      </w:r>
    </w:p>
    <w:p w:rsidR="009F1FE3" w:rsidRDefault="009F1FE3" w:rsidP="009F1F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9F1FE3" w:rsidRDefault="009F1FE3" w:rsidP="009F1F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F1FE3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F1FE3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9F1FE3" w:rsidRPr="00AE4D87" w:rsidRDefault="009F1FE3" w:rsidP="009F1F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F1FE3" w:rsidRPr="00AE4D87" w:rsidRDefault="009F1FE3" w:rsidP="009F1F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4D87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9F1FE3" w:rsidRPr="00AE4D87" w:rsidRDefault="009F1FE3" w:rsidP="009F1F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4D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9F1FE3" w:rsidRPr="00AE4D87" w:rsidRDefault="009F1FE3" w:rsidP="009F1F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4D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47ED4" w:rsidRPr="00AE4D87" w:rsidRDefault="009F1FE3" w:rsidP="009F1FE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4D87">
        <w:rPr>
          <w:rFonts w:ascii="Times New Roman" w:eastAsia="Calibri" w:hAnsi="Times New Roman" w:cs="Times New Roman"/>
          <w:i/>
          <w:sz w:val="12"/>
          <w:szCs w:val="12"/>
        </w:rPr>
        <w:t>№906 от “08” августа 2016 г.</w:t>
      </w:r>
    </w:p>
    <w:p w:rsidR="00047ED4" w:rsidRPr="009F1FE3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1FE3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751E39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1FE3">
        <w:rPr>
          <w:rFonts w:ascii="Times New Roman" w:eastAsia="Calibri" w:hAnsi="Times New Roman" w:cs="Times New Roman"/>
          <w:b/>
          <w:sz w:val="12"/>
          <w:szCs w:val="12"/>
        </w:rPr>
        <w:t xml:space="preserve">«Реконструкция, строительство, ремонт и укрепление материально-технической базы учреждений культуры, </w:t>
      </w:r>
    </w:p>
    <w:p w:rsidR="00751E39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1FE3">
        <w:rPr>
          <w:rFonts w:ascii="Times New Roman" w:eastAsia="Calibri" w:hAnsi="Times New Roman" w:cs="Times New Roman"/>
          <w:b/>
          <w:sz w:val="12"/>
          <w:szCs w:val="12"/>
        </w:rPr>
        <w:t xml:space="preserve">здравоохранения и образования, ремонт муниципальных административных зданий  и прочих объектов </w:t>
      </w:r>
    </w:p>
    <w:p w:rsidR="009F1FE3" w:rsidRPr="009F1FE3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1FE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2014-2016 годы»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9F1FE3" w:rsidRPr="009F1FE3" w:rsidTr="00E33D26">
        <w:trPr>
          <w:trHeight w:val="20"/>
        </w:trPr>
        <w:tc>
          <w:tcPr>
            <w:tcW w:w="426" w:type="dxa"/>
            <w:vMerge w:val="restart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vMerge w:val="restart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425" w:type="dxa"/>
            <w:vMerge w:val="restart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всего</w:t>
            </w:r>
          </w:p>
        </w:tc>
        <w:tc>
          <w:tcPr>
            <w:tcW w:w="1276" w:type="dxa"/>
            <w:gridSpan w:val="3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5" w:type="dxa"/>
            <w:gridSpan w:val="3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gridSpan w:val="3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vMerge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noWrap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16599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954,20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465,36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5403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804192,92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6540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822,35</w:t>
            </w:r>
          </w:p>
        </w:tc>
        <w:tc>
          <w:tcPr>
            <w:tcW w:w="426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276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698,73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3270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культуры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370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692,16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106428,93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237263,23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фундамента памятника в п. Суходол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СДК с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.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 муниципального района Сергиевский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обелиска участникам ВОВ в п. Серноводск м.р.Сергиевский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776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929,68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464,84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464,84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1.5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Суходольского Дома культуры "Нефтяник" МУК "МКДЦ" м.р.Сергиевский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10000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5000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5000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1.6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225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862,07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109536,43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389,08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936,56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1.7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Восстановление обелисков и памятников к 70-летию Победы в ВОВ 1941-1945гг.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1643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898,12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491540,61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1152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357,51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1.8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Обустройство парка военной техники в с.Сергиевск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B4694B">
              <w:rPr>
                <w:rFonts w:ascii="Times New Roman" w:eastAsia="Calibri" w:hAnsi="Times New Roman" w:cs="Times New Roman"/>
                <w:sz w:val="12"/>
                <w:szCs w:val="12"/>
              </w:rPr>
              <w:t>.9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с.Сергиевск м.р.Сергиевский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3270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310,00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FD3161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270310,00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1.10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</w:t>
            </w:r>
            <w:proofErr w:type="spell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профнастила</w:t>
            </w:r>
            <w:proofErr w:type="spell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для ремонта кровли ДК с. Боровка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150,93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162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150,93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1.11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основания под памятник морякам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611,24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611,24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257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929939,50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35928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344,90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</w:t>
            </w:r>
            <w:r w:rsidR="00895AE4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705</w:t>
            </w: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437,43</w:t>
            </w:r>
          </w:p>
        </w:tc>
        <w:tc>
          <w:tcPr>
            <w:tcW w:w="426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3568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530,66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895AE4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085</w:t>
            </w: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396,88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18584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2700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5351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519,63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28006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здания Сергиевской школы №1 под общеобразовательный центр в с.Сергиевск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65858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351,00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039211,00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59819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140,00</w:t>
            </w:r>
          </w:p>
        </w:tc>
        <w:tc>
          <w:tcPr>
            <w:tcW w:w="426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1000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Ремонтно-восстановительные работы образовательных учреждений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2189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145,08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044,29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1670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809,40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200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239291,39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и оказание консультационных услуг по объектам образования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491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982,05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624,07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033,16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109 359,58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965,24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Услуги по осуществлению технологического присоединения объектов образования к инженерным сетям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948,92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240948,92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2.5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Выполнение работ по текущему ремонту пищеблока в СОШ№2 п. Суходол (Самарская область, Сергиевский район, п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.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Суходол ул. Суворова д.18.)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667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555,45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667555,45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2.6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 и дверей в детских садах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497,50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497,50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2.7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Замена система отопления в СОШ с. Липовка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187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720,00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860,00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93 860,00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2.8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зданий (помещений), пригодных для создания дополнительных мест детям, обучающимся по основным общеобразовательным программам дошкольного образования, а также на благоустройство прилегающей к зданиям территории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1715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145,72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495,50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1638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650,22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2.9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объекта капитального строительства «здания детского сада в п. Суходол Сергиевского района, построенного в рамках реализации ОЦП «Стимулирование развития жилищного строительства в Самарской области» проектной мощностью 240 мест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1095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891,99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876,78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047015,21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2.10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 с. Воротнее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752466,09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4455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869,09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13296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597,00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2.11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171979,13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5063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167,13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15108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812,00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2.12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ГБОУ СОШ с. Черновка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331845,26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7111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293,26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21220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552,00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2.13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Капитальный ремонт ГБОУ СОШ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="00895AE4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657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110,40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5686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935,40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16970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2.14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благоустройство прилегающей территории здания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12867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002,12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3229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620,12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9637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382,00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2.15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теплого пола в группе "Малинка" структурного подразделения детский сад "Аленушка" ГБОУ СОШ №1 п.г.т.Суходол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462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936,98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462936,98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2.16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Утепление пола перехода здания ГБОУ СОШ "ОЦ" №2 пгт.Суходол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715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965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,19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715965,19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2.17</w:t>
            </w:r>
          </w:p>
        </w:tc>
        <w:tc>
          <w:tcPr>
            <w:tcW w:w="2835" w:type="dxa"/>
            <w:hideMark/>
          </w:tcPr>
          <w:p w:rsidR="009F1FE3" w:rsidRPr="00F640DA" w:rsidRDefault="009F1FE3" w:rsidP="00B469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и благоустройство прилегающей территории здания структурного подразделения детский сад "Ромашка" ГБОУ СОШ</w:t>
            </w:r>
            <w:r w:rsidR="00B469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20251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1830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699,00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18420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401,00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2.18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Ограждение территории спортивной площадки в ГБОУ Самарской области СОШ №1 п.г.т.Суходол м.р.Сергиевский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5000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2500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2.19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Локальный ремонт крыши над спортивным залом и пищеблоком здания ГБОУ СОШ с. Липовка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357,28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60357,28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2.20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пяти кабинетов </w:t>
            </w:r>
            <w:proofErr w:type="spell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пристроя</w:t>
            </w:r>
            <w:proofErr w:type="spell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ГБОУ СОШ п.Сургут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522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024,44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522024,44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2.21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здания ГБОУ СОШ с. Липовка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2.22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основными средствами и материальными запасами структурного подразделения детский сад "Ромашка" ГБОУ СОШ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Калиновка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833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504,00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241,00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757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070,00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193,00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2.23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Оснащение основными средствами и материальными запасами структурного подразделения ГБОУ СОШ №1 "Образовательный центр" с.Сергиевск - детский сад "Сказка"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1177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733,62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264620,00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789643,00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123470,62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2.24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ГБОУ СОШ с. Воротнее м.р.Сергиевский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511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570,28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511570,28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2.25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капитального ремонта и (или) оснащение основными средствами и материальными запасами зданий (помещений), пригодных для создания мест детям, обучающимся по основным общеобразовательным программам дошкольного образования, а также на благоустройство прилегающей к зданию территории в здании структурного подразделения ГБОУ СОШ «Образовательный центр» п. Серноводск – детский сад «Ветерок»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21159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687,00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2575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134,00</w:t>
            </w:r>
          </w:p>
        </w:tc>
        <w:tc>
          <w:tcPr>
            <w:tcW w:w="425" w:type="dxa"/>
            <w:hideMark/>
          </w:tcPr>
          <w:p w:rsidR="009F1FE3" w:rsidRPr="00F640DA" w:rsidRDefault="00895AE4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18584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553,00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2.26</w:t>
            </w:r>
          </w:p>
        </w:tc>
        <w:tc>
          <w:tcPr>
            <w:tcW w:w="2835" w:type="dxa"/>
            <w:hideMark/>
          </w:tcPr>
          <w:p w:rsidR="009F1FE3" w:rsidRPr="00F640DA" w:rsidRDefault="009F1FE3" w:rsidP="00B469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Капитальный ремонт корпуса №2 ГБОУ СОШ «Общеобразовательный центр с.Сергиевск», расположенный по адресу: с.Сергиевск по</w:t>
            </w:r>
            <w:r w:rsidR="00B469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, д.32а, муниципального района Сергиевский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32948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420,00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4942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263,00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28006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157,00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здравоохранения: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Прочие учреждения здравоохранения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9513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321,20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150,81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1238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028,64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3043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073,92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1118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3381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783,90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1471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793,95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819,94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744,71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1222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484,40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744,90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помещения отведенного для негосударственного образовательного учреждения дополнительного образования Сергиевский спортивно-технический клуб «ДОСААФ» в целях доступности маломобильных групп населения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156884,38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92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906,13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63 978,25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B4694B">
              <w:rPr>
                <w:rFonts w:ascii="Times New Roman" w:eastAsia="Calibri" w:hAnsi="Times New Roman" w:cs="Times New Roman"/>
                <w:sz w:val="12"/>
                <w:szCs w:val="12"/>
              </w:rPr>
              <w:t>.3</w:t>
            </w:r>
          </w:p>
        </w:tc>
        <w:tc>
          <w:tcPr>
            <w:tcW w:w="2835" w:type="dxa"/>
            <w:hideMark/>
          </w:tcPr>
          <w:p w:rsidR="009F1FE3" w:rsidRPr="00F640DA" w:rsidRDefault="009F1FE3" w:rsidP="00B469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помещений здания управления сельского хозяйства администрации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м.р.Сергиевский, по адресу: с.Сергиевск</w:t>
            </w:r>
            <w:r w:rsidR="00B469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ул. Советская д.44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2717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120,58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471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072,12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1118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283,93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9 480,60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1118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283,93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4.4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Восстановление обрушившегося перекрытия в здании архива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в следствии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чрезвычайной ситуации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352,62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107352,62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4.5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козырька над входом в административное здание, расположенное по адресу с.Сергиевск ул. Н.</w:t>
            </w:r>
            <w:r w:rsidR="00A60DC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Краснова, д.40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164,89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164,89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4.6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проверки достоверности определения 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сметной стоимости и оказание консультационных услуг по административным зданиям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49,24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59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49,24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4.7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помещений находящихся по адресу: п. Суходол ул.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д.66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117,49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117,49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4.8</w:t>
            </w:r>
          </w:p>
        </w:tc>
        <w:tc>
          <w:tcPr>
            <w:tcW w:w="2835" w:type="dxa"/>
            <w:hideMark/>
          </w:tcPr>
          <w:p w:rsidR="009F1FE3" w:rsidRPr="00F640DA" w:rsidRDefault="009F1FE3" w:rsidP="00B469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п. Участок Сок</w:t>
            </w:r>
            <w:r w:rsidR="00B469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д.7а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273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786,60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273786,60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4.9</w:t>
            </w:r>
          </w:p>
        </w:tc>
        <w:tc>
          <w:tcPr>
            <w:tcW w:w="2835" w:type="dxa"/>
            <w:hideMark/>
          </w:tcPr>
          <w:p w:rsidR="009F1FE3" w:rsidRPr="00F640DA" w:rsidRDefault="009F1FE3" w:rsidP="00B4694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помещений находящихся по адресу: с.Сергиевск</w:t>
            </w:r>
            <w:r w:rsidR="00B4694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д.60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957,08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355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957,08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4.10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крыльца в здании, находящегося по адресу: с.Сергиевск ул. Гарина Михайловского д.22а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4.11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мероприятий по обеспечению пожарной безопасности на объектах защиты и по предотвращению угрозы возникновения пожара по адресу: Сергиевский район с.Сергиевск ул. </w:t>
            </w:r>
            <w:proofErr w:type="gram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, 65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397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355,37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397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355,37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4.12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обеспечение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3313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039,00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3313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039,00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23769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394,84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248393,56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1984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10 132,26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1984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107,30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2244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149,54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17023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079,47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275425,41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5.1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Ремонтные работы МАУ "Олимп" п.г.т.Суходол м.р.Сергиевский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5800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269,67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1984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107,30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1984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107,30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1832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055,07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5.2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и ремонт </w:t>
            </w:r>
            <w:proofErr w:type="spell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стелл</w:t>
            </w:r>
            <w:proofErr w:type="spellEnd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 пересечении районов Сергиевск-Кинель-Черкассы, Сергиевск-Красный Яр, Сергиевск-Исаклы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258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525,82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248393,56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10 132,26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5.3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Технический осмотр строительных конструкций комплексного здания 2-ой очереди строительства в составе спортивного комплекса в п.г.т.Суходол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475,00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475,00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5.4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Изготовление металлоконструкций стел на границах районов Сергиевского и </w:t>
            </w:r>
            <w:proofErr w:type="spellStart"/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Кошкинского</w:t>
            </w:r>
            <w:proofErr w:type="spellEnd"/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468,74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468,74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5.5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Прочие объекты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425,41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275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425,41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5.6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Ремонт здания МФЦ 2 этаж с.Сергиевск муниципальный район 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16088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753,83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160891,33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15927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862,50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5.7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системы видеонаблюдения в здании МФЦ 2 этаж с.Сергиевск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138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964,72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652,38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312,34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426" w:type="dxa"/>
            <w:hideMark/>
          </w:tcPr>
          <w:p w:rsidR="009F1FE3" w:rsidRPr="00F640DA" w:rsidRDefault="00B4694B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5.8</w:t>
            </w:r>
          </w:p>
        </w:tc>
        <w:tc>
          <w:tcPr>
            <w:tcW w:w="283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системы локально вычислительной сети здания МФЦ 2 этаж с.Сергиевск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1053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511,65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607,02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9F1FE3"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019904,63</w:t>
            </w:r>
          </w:p>
        </w:tc>
        <w:tc>
          <w:tcPr>
            <w:tcW w:w="425" w:type="dxa"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9F1FE3" w:rsidRPr="009F1FE3" w:rsidTr="00E33D26">
        <w:trPr>
          <w:trHeight w:val="20"/>
        </w:trPr>
        <w:tc>
          <w:tcPr>
            <w:tcW w:w="3261" w:type="dxa"/>
            <w:gridSpan w:val="2"/>
            <w:noWrap/>
            <w:hideMark/>
          </w:tcPr>
          <w:p w:rsidR="009F1FE3" w:rsidRPr="00F640DA" w:rsidRDefault="009F1FE3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307812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609,74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37213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354,63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158705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437,43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12194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131,44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8942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795,98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18584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553,00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12343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213,58</w:t>
            </w:r>
          </w:p>
        </w:tc>
        <w:tc>
          <w:tcPr>
            <w:tcW w:w="426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11254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151,80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45029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236,47</w:t>
            </w:r>
          </w:p>
        </w:tc>
        <w:tc>
          <w:tcPr>
            <w:tcW w:w="425" w:type="dxa"/>
            <w:hideMark/>
          </w:tcPr>
          <w:p w:rsidR="009F1FE3" w:rsidRPr="00F640DA" w:rsidRDefault="006D7569" w:rsidP="00F64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="009F1FE3" w:rsidRPr="00F64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545735,41</w:t>
            </w:r>
          </w:p>
        </w:tc>
      </w:tr>
    </w:tbl>
    <w:p w:rsidR="00047ED4" w:rsidRDefault="00047ED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F1FE3" w:rsidRPr="004E34A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F1FE3" w:rsidRPr="004E34A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F1FE3" w:rsidRPr="004E34A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F1FE3" w:rsidRPr="004E34A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F1FE3" w:rsidRPr="004E34A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7400A2" w:rsidRDefault="009F1FE3" w:rsidP="007400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09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                                                             </w:t>
      </w:r>
      <w:r w:rsidR="00835AA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907</w:t>
      </w:r>
    </w:p>
    <w:p w:rsidR="0032651A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1FE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№ 1050 от 24.09.2013 года</w:t>
      </w:r>
    </w:p>
    <w:p w:rsidR="00047ED4" w:rsidRDefault="009F1FE3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F1FE3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муниципальной программы «Развитие физической культуры и спорта муниципального района Сергиевский Самарской области на 2014-2016 годы»»</w:t>
      </w:r>
    </w:p>
    <w:p w:rsidR="007400A2" w:rsidRPr="009F1FE3" w:rsidRDefault="007400A2" w:rsidP="009F1FE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43101" w:rsidRDefault="0032651A" w:rsidP="003265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</w:t>
      </w:r>
    </w:p>
    <w:p w:rsidR="0032651A" w:rsidRPr="0032651A" w:rsidRDefault="0032651A" w:rsidP="001431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lastRenderedPageBreak/>
        <w:t>района Сергиевский Самарской области на 2014-2016 годы», администрация муниципального района Сергиевский,</w:t>
      </w:r>
    </w:p>
    <w:p w:rsidR="0032651A" w:rsidRPr="0032651A" w:rsidRDefault="0032651A" w:rsidP="003265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2651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2651A" w:rsidRPr="0032651A" w:rsidRDefault="0032651A" w:rsidP="003265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администрации муниципального района Сергиевский № 1050 от 24.09.2013 года «Об утверждении муниципальной программы «Развитие физической культуры и спорта муниципального района Сергиевский Самарской области на 2014 – 2016 годы» (далее - Программа) следующего содержания:</w:t>
      </w:r>
    </w:p>
    <w:p w:rsidR="0032651A" w:rsidRPr="0032651A" w:rsidRDefault="0032651A" w:rsidP="003265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позицию: «Объёмы финансирования» изложить в следующей редакции:  «Объёмы финансирования: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2156"/>
        <w:gridCol w:w="1059"/>
        <w:gridCol w:w="1074"/>
        <w:gridCol w:w="1059"/>
        <w:gridCol w:w="1455"/>
      </w:tblGrid>
      <w:tr w:rsidR="0032651A" w:rsidRPr="0032651A" w:rsidTr="00FC3D9C">
        <w:trPr>
          <w:trHeight w:val="20"/>
        </w:trPr>
        <w:tc>
          <w:tcPr>
            <w:tcW w:w="472" w:type="pct"/>
            <w:vMerge w:val="restart"/>
          </w:tcPr>
          <w:p w:rsidR="0032651A" w:rsidRPr="0032651A" w:rsidRDefault="0032651A" w:rsidP="00FC3D9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143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70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71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70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969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32651A" w:rsidRPr="0032651A" w:rsidTr="00FC3D9C">
        <w:trPr>
          <w:trHeight w:val="20"/>
        </w:trPr>
        <w:tc>
          <w:tcPr>
            <w:tcW w:w="472" w:type="pct"/>
            <w:vMerge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3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 района, тыс.р.</w:t>
            </w:r>
          </w:p>
        </w:tc>
        <w:tc>
          <w:tcPr>
            <w:tcW w:w="705" w:type="pct"/>
          </w:tcPr>
          <w:p w:rsidR="0032651A" w:rsidRPr="0032651A" w:rsidRDefault="0032651A" w:rsidP="00FC3D9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10 300 377,47</w:t>
            </w:r>
          </w:p>
        </w:tc>
        <w:tc>
          <w:tcPr>
            <w:tcW w:w="71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29 205 451,27</w:t>
            </w:r>
          </w:p>
        </w:tc>
        <w:tc>
          <w:tcPr>
            <w:tcW w:w="70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29 698 113,21</w:t>
            </w:r>
          </w:p>
        </w:tc>
        <w:tc>
          <w:tcPr>
            <w:tcW w:w="969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69 203 941,95</w:t>
            </w:r>
          </w:p>
        </w:tc>
      </w:tr>
      <w:tr w:rsidR="0032651A" w:rsidRPr="0032651A" w:rsidTr="00FC3D9C">
        <w:trPr>
          <w:trHeight w:val="20"/>
        </w:trPr>
        <w:tc>
          <w:tcPr>
            <w:tcW w:w="472" w:type="pct"/>
            <w:vMerge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3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 района, тыс.р.</w:t>
            </w:r>
          </w:p>
        </w:tc>
        <w:tc>
          <w:tcPr>
            <w:tcW w:w="70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1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1 343 042,62</w:t>
            </w:r>
          </w:p>
        </w:tc>
        <w:tc>
          <w:tcPr>
            <w:tcW w:w="70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69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1 343 042,62</w:t>
            </w:r>
          </w:p>
        </w:tc>
      </w:tr>
      <w:tr w:rsidR="0032651A" w:rsidRPr="0032651A" w:rsidTr="00FC3D9C">
        <w:trPr>
          <w:trHeight w:val="20"/>
        </w:trPr>
        <w:tc>
          <w:tcPr>
            <w:tcW w:w="472" w:type="pct"/>
            <w:vMerge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3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Внебюджет, тыс.р.</w:t>
            </w:r>
          </w:p>
        </w:tc>
        <w:tc>
          <w:tcPr>
            <w:tcW w:w="70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6 7</w:t>
            </w:r>
            <w:r w:rsidRPr="0032651A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11</w:t>
            </w: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095,70</w:t>
            </w:r>
          </w:p>
        </w:tc>
        <w:tc>
          <w:tcPr>
            <w:tcW w:w="71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5 805 892,70</w:t>
            </w:r>
          </w:p>
        </w:tc>
        <w:tc>
          <w:tcPr>
            <w:tcW w:w="70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969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12 516 988,40</w:t>
            </w:r>
          </w:p>
        </w:tc>
      </w:tr>
      <w:tr w:rsidR="0032651A" w:rsidRPr="0032651A" w:rsidTr="00FC3D9C">
        <w:trPr>
          <w:trHeight w:val="20"/>
        </w:trPr>
        <w:tc>
          <w:tcPr>
            <w:tcW w:w="472" w:type="pct"/>
            <w:vMerge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3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годам, тыс.р.</w:t>
            </w:r>
          </w:p>
        </w:tc>
        <w:tc>
          <w:tcPr>
            <w:tcW w:w="70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17 011 473,17</w:t>
            </w:r>
          </w:p>
        </w:tc>
        <w:tc>
          <w:tcPr>
            <w:tcW w:w="71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36 354 386,59</w:t>
            </w:r>
          </w:p>
        </w:tc>
        <w:tc>
          <w:tcPr>
            <w:tcW w:w="705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29 698 113,21</w:t>
            </w:r>
          </w:p>
        </w:tc>
        <w:tc>
          <w:tcPr>
            <w:tcW w:w="969" w:type="pct"/>
          </w:tcPr>
          <w:p w:rsidR="0032651A" w:rsidRPr="0032651A" w:rsidRDefault="0032651A" w:rsidP="0032651A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651A">
              <w:rPr>
                <w:rFonts w:ascii="Times New Roman" w:eastAsia="Calibri" w:hAnsi="Times New Roman" w:cs="Times New Roman"/>
                <w:sz w:val="12"/>
                <w:szCs w:val="12"/>
              </w:rPr>
              <w:t>83 063 972,97</w:t>
            </w:r>
          </w:p>
        </w:tc>
      </w:tr>
    </w:tbl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1.2.Абзац 2 раздела 6 Программы изложить в следующей редакции: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«Объем и источники финансирования мероприятий Программы:</w:t>
      </w:r>
    </w:p>
    <w:p w:rsidR="0032651A" w:rsidRPr="0032651A" w:rsidRDefault="00835AA3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Средства местного бюджета 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в сумме 6</w:t>
      </w:r>
      <w:r w:rsidR="00E05CC5">
        <w:rPr>
          <w:rFonts w:ascii="Times New Roman" w:eastAsia="Calibri" w:hAnsi="Times New Roman" w:cs="Times New Roman"/>
          <w:sz w:val="12"/>
          <w:szCs w:val="12"/>
        </w:rPr>
        <w:t>9 203 941,95 тыс. рублей: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в 2014 году – 10 300 377,47 тыс. ру</w:t>
      </w:r>
      <w:r w:rsidR="00FC3D9C">
        <w:rPr>
          <w:rFonts w:ascii="Times New Roman" w:eastAsia="Calibri" w:hAnsi="Times New Roman" w:cs="Times New Roman"/>
          <w:sz w:val="12"/>
          <w:szCs w:val="12"/>
        </w:rPr>
        <w:t>блей;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в 2015 году – 29 205 451,27 тыс. рублей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в 2016 году – 29 698 113,21 тыс. рублей.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Средства областного бюджета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в сумме 1 343 042,62 тыс. рублей:</w:t>
      </w:r>
    </w:p>
    <w:p w:rsidR="0032651A" w:rsidRPr="0032651A" w:rsidRDefault="00835AA3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в 2014 году – 0,00 тыс. рублей;</w:t>
      </w:r>
      <w:r w:rsidR="0032651A" w:rsidRPr="0032651A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в 2015 г</w:t>
      </w:r>
      <w:r w:rsidR="00E05CC5">
        <w:rPr>
          <w:rFonts w:ascii="Times New Roman" w:eastAsia="Calibri" w:hAnsi="Times New Roman" w:cs="Times New Roman"/>
          <w:sz w:val="12"/>
          <w:szCs w:val="12"/>
        </w:rPr>
        <w:t>оду – 1 343 042,62 тыс. рублей.</w:t>
      </w:r>
    </w:p>
    <w:p w:rsidR="0032651A" w:rsidRPr="0032651A" w:rsidRDefault="00835AA3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в 2016 году – </w:t>
      </w:r>
      <w:r w:rsidR="0032651A" w:rsidRPr="0032651A">
        <w:rPr>
          <w:rFonts w:ascii="Times New Roman" w:eastAsia="Calibri" w:hAnsi="Times New Roman" w:cs="Times New Roman"/>
          <w:sz w:val="12"/>
          <w:szCs w:val="12"/>
        </w:rPr>
        <w:t>0,00 тыс. рублей.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Внебюджетные средства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в сумме 12 516 988,40 тыс. рублей: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в 2014 году – 6 711 095,70 тыс. рублей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в 2015 год</w:t>
      </w:r>
      <w:r w:rsidR="00E05CC5">
        <w:rPr>
          <w:rFonts w:ascii="Times New Roman" w:eastAsia="Calibri" w:hAnsi="Times New Roman" w:cs="Times New Roman"/>
          <w:sz w:val="12"/>
          <w:szCs w:val="12"/>
        </w:rPr>
        <w:t>у – 5 805 892,70 тыс. рублей.</w:t>
      </w:r>
    </w:p>
    <w:p w:rsidR="0032651A" w:rsidRPr="0032651A" w:rsidRDefault="00835AA3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в 2016 году – </w:t>
      </w:r>
      <w:r w:rsidR="0032651A" w:rsidRPr="0032651A">
        <w:rPr>
          <w:rFonts w:ascii="Times New Roman" w:eastAsia="Calibri" w:hAnsi="Times New Roman" w:cs="Times New Roman"/>
          <w:sz w:val="12"/>
          <w:szCs w:val="12"/>
        </w:rPr>
        <w:t>0,00 тыс. рублей.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2651A" w:rsidRP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2651A" w:rsidRDefault="0032651A" w:rsidP="00835A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2651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2651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–</w:t>
      </w:r>
      <w:r w:rsidR="00835AA3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32651A">
        <w:rPr>
          <w:rFonts w:ascii="Times New Roman" w:eastAsia="Calibri" w:hAnsi="Times New Roman" w:cs="Times New Roman"/>
          <w:sz w:val="12"/>
          <w:szCs w:val="12"/>
        </w:rPr>
        <w:t xml:space="preserve"> С.Н.</w:t>
      </w:r>
      <w:r w:rsidR="00835AA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2651A">
        <w:rPr>
          <w:rFonts w:ascii="Times New Roman" w:eastAsia="Calibri" w:hAnsi="Times New Roman" w:cs="Times New Roman"/>
          <w:sz w:val="12"/>
          <w:szCs w:val="12"/>
        </w:rPr>
        <w:t>З</w:t>
      </w:r>
      <w:r w:rsidR="00835AA3">
        <w:rPr>
          <w:rFonts w:ascii="Times New Roman" w:eastAsia="Calibri" w:hAnsi="Times New Roman" w:cs="Times New Roman"/>
          <w:sz w:val="12"/>
          <w:szCs w:val="12"/>
        </w:rPr>
        <w:t>еленину.</w:t>
      </w:r>
    </w:p>
    <w:p w:rsidR="0032651A" w:rsidRDefault="0032651A" w:rsidP="003265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2651A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047ED4" w:rsidRDefault="0032651A" w:rsidP="003265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2651A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6549C" w:rsidRDefault="0056549C" w:rsidP="003265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2651A" w:rsidRPr="00835AA3" w:rsidRDefault="0032651A" w:rsidP="003265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5AA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32651A" w:rsidRPr="00835AA3" w:rsidRDefault="0032651A" w:rsidP="003265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5AA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32651A" w:rsidRPr="00835AA3" w:rsidRDefault="0032651A" w:rsidP="0032651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5AA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2651A" w:rsidRPr="00835AA3" w:rsidRDefault="0032651A" w:rsidP="0056549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35AA3">
        <w:rPr>
          <w:rFonts w:ascii="Times New Roman" w:eastAsia="Calibri" w:hAnsi="Times New Roman" w:cs="Times New Roman"/>
          <w:i/>
          <w:sz w:val="12"/>
          <w:szCs w:val="12"/>
        </w:rPr>
        <w:t>№9</w:t>
      </w:r>
      <w:r w:rsidR="00471466" w:rsidRPr="00835AA3"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Pr="00835AA3">
        <w:rPr>
          <w:rFonts w:ascii="Times New Roman" w:eastAsia="Calibri" w:hAnsi="Times New Roman" w:cs="Times New Roman"/>
          <w:i/>
          <w:sz w:val="12"/>
          <w:szCs w:val="12"/>
        </w:rPr>
        <w:t>7 от “09” августа 2016 г.</w:t>
      </w:r>
    </w:p>
    <w:p w:rsidR="00047ED4" w:rsidRPr="0032651A" w:rsidRDefault="0032651A" w:rsidP="0032651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2651A">
        <w:rPr>
          <w:rFonts w:ascii="Times New Roman" w:eastAsia="Calibri" w:hAnsi="Times New Roman" w:cs="Times New Roman"/>
          <w:b/>
          <w:sz w:val="12"/>
          <w:szCs w:val="12"/>
        </w:rPr>
        <w:t>Перечень програ</w:t>
      </w:r>
      <w:r w:rsidR="0056549C">
        <w:rPr>
          <w:rFonts w:ascii="Times New Roman" w:eastAsia="Calibri" w:hAnsi="Times New Roman" w:cs="Times New Roman"/>
          <w:b/>
          <w:sz w:val="12"/>
          <w:szCs w:val="12"/>
        </w:rPr>
        <w:t>м</w:t>
      </w:r>
      <w:r w:rsidRPr="0032651A">
        <w:rPr>
          <w:rFonts w:ascii="Times New Roman" w:eastAsia="Calibri" w:hAnsi="Times New Roman" w:cs="Times New Roman"/>
          <w:b/>
          <w:sz w:val="12"/>
          <w:szCs w:val="12"/>
        </w:rPr>
        <w:t>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"/>
        <w:gridCol w:w="1673"/>
        <w:gridCol w:w="567"/>
        <w:gridCol w:w="567"/>
        <w:gridCol w:w="567"/>
        <w:gridCol w:w="567"/>
        <w:gridCol w:w="567"/>
        <w:gridCol w:w="567"/>
        <w:gridCol w:w="425"/>
        <w:gridCol w:w="567"/>
        <w:gridCol w:w="1134"/>
      </w:tblGrid>
      <w:tr w:rsidR="00B93F4A" w:rsidRPr="0032651A" w:rsidTr="00B50C10">
        <w:trPr>
          <w:trHeight w:val="20"/>
        </w:trPr>
        <w:tc>
          <w:tcPr>
            <w:tcW w:w="312" w:type="dxa"/>
            <w:vMerge w:val="restart"/>
            <w:hideMark/>
          </w:tcPr>
          <w:p w:rsidR="00B93F4A" w:rsidRPr="00B93F4A" w:rsidRDefault="00B93F4A" w:rsidP="0042254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673" w:type="dxa"/>
            <w:vMerge w:val="restart"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noWrap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701" w:type="dxa"/>
            <w:gridSpan w:val="3"/>
            <w:noWrap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gridSpan w:val="2"/>
            <w:noWrap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567" w:type="dxa"/>
            <w:vMerge w:val="restart"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Общая сумма (тыс.руб.)</w:t>
            </w:r>
          </w:p>
        </w:tc>
        <w:tc>
          <w:tcPr>
            <w:tcW w:w="1134" w:type="dxa"/>
            <w:vMerge w:val="restart"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B93F4A" w:rsidRPr="0032651A" w:rsidTr="00B50C10">
        <w:trPr>
          <w:trHeight w:val="20"/>
        </w:trPr>
        <w:tc>
          <w:tcPr>
            <w:tcW w:w="312" w:type="dxa"/>
            <w:vMerge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73" w:type="dxa"/>
            <w:vMerge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vMerge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93F4A" w:rsidRPr="0032651A" w:rsidTr="00B93F4A">
        <w:trPr>
          <w:trHeight w:val="20"/>
        </w:trPr>
        <w:tc>
          <w:tcPr>
            <w:tcW w:w="312" w:type="dxa"/>
            <w:vMerge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01" w:type="dxa"/>
            <w:gridSpan w:val="10"/>
            <w:noWrap/>
            <w:hideMark/>
          </w:tcPr>
          <w:p w:rsidR="00B93F4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</w:tc>
      </w:tr>
      <w:tr w:rsidR="00E31913" w:rsidRPr="0032651A" w:rsidTr="00E31913">
        <w:trPr>
          <w:trHeight w:val="20"/>
        </w:trPr>
        <w:tc>
          <w:tcPr>
            <w:tcW w:w="312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673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433158,70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910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2853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280,00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500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2932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632,00</w:t>
            </w:r>
          </w:p>
        </w:tc>
        <w:tc>
          <w:tcPr>
            <w:tcW w:w="425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10919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070,70</w:t>
            </w:r>
          </w:p>
        </w:tc>
        <w:tc>
          <w:tcPr>
            <w:tcW w:w="1134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E31913" w:rsidRPr="0032651A" w:rsidTr="00E31913">
        <w:trPr>
          <w:trHeight w:val="20"/>
        </w:trPr>
        <w:tc>
          <w:tcPr>
            <w:tcW w:w="1985" w:type="dxa"/>
            <w:gridSpan w:val="2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433158,70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853280,00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2932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632,00</w:t>
            </w:r>
          </w:p>
        </w:tc>
        <w:tc>
          <w:tcPr>
            <w:tcW w:w="425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919070,70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31913" w:rsidRPr="0032651A" w:rsidTr="00E31913">
        <w:trPr>
          <w:trHeight w:val="20"/>
        </w:trPr>
        <w:tc>
          <w:tcPr>
            <w:tcW w:w="1985" w:type="dxa"/>
            <w:gridSpan w:val="2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Администрация м.р.Сергиевский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322621,70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853280,00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290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2932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632,00</w:t>
            </w:r>
          </w:p>
        </w:tc>
        <w:tc>
          <w:tcPr>
            <w:tcW w:w="425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808533,70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31913" w:rsidRPr="0032651A" w:rsidTr="00E31913">
        <w:trPr>
          <w:trHeight w:val="20"/>
        </w:trPr>
        <w:tc>
          <w:tcPr>
            <w:tcW w:w="1985" w:type="dxa"/>
            <w:gridSpan w:val="2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"УСТ и МП"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537,00</w:t>
            </w:r>
          </w:p>
        </w:tc>
        <w:tc>
          <w:tcPr>
            <w:tcW w:w="567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537,00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B93F4A">
        <w:trPr>
          <w:trHeight w:val="20"/>
        </w:trPr>
        <w:tc>
          <w:tcPr>
            <w:tcW w:w="7513" w:type="dxa"/>
            <w:gridSpan w:val="11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Стимулирование развития спорта</w:t>
            </w: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673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Премия администрации района спортсменам, руководителям, тренерам, учителям физкультуры.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360000,00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223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304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888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1134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673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Оплата работы тренеров,</w:t>
            </w:r>
            <w:r w:rsidR="0056549C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инструкторов,</w:t>
            </w:r>
            <w:r w:rsidR="0056549C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спортсменов,</w:t>
            </w:r>
            <w:r w:rsidR="0056549C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оплата судейства.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B93F4A">
              <w:rPr>
                <w:rFonts w:ascii="Times New Roman" w:eastAsia="Calibri" w:hAnsi="Times New Roman" w:cs="Times New Roman"/>
                <w:sz w:val="12"/>
                <w:szCs w:val="12"/>
              </w:rPr>
              <w:t>019</w:t>
            </w: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561,53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76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903,00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921679,38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1300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5318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143,91</w:t>
            </w:r>
          </w:p>
        </w:tc>
        <w:tc>
          <w:tcPr>
            <w:tcW w:w="1134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1673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503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160,00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208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495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1806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560,00</w:t>
            </w:r>
          </w:p>
        </w:tc>
        <w:tc>
          <w:tcPr>
            <w:tcW w:w="1134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м.р.Сергиевский, УЗЗАиГС</w:t>
            </w: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673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281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330,00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326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887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330,00</w:t>
            </w:r>
          </w:p>
        </w:tc>
        <w:tc>
          <w:tcPr>
            <w:tcW w:w="1134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м.р.Сергиевский,МКУ "УСТиМП"</w:t>
            </w: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2.5</w:t>
            </w:r>
          </w:p>
        </w:tc>
        <w:tc>
          <w:tcPr>
            <w:tcW w:w="1673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Устройство спортивных площадок и </w:t>
            </w:r>
            <w:proofErr w:type="gramStart"/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ДИП</w:t>
            </w:r>
            <w:proofErr w:type="gramEnd"/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5515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5515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031785,40</w:t>
            </w:r>
          </w:p>
        </w:tc>
        <w:tc>
          <w:tcPr>
            <w:tcW w:w="1134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УЗЗАиГС</w:t>
            </w: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ИТОГО по разделу 2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3162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721,53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5801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095,70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921609,38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530500,00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931819,31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121,03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121,03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</w:t>
            </w:r>
            <w:r w:rsidR="0056549C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</w:t>
            </w: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031785,40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727600,50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2921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609,38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530500,00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8464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912,88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B93F4A">
        <w:trPr>
          <w:trHeight w:val="20"/>
        </w:trPr>
        <w:tc>
          <w:tcPr>
            <w:tcW w:w="7513" w:type="dxa"/>
            <w:gridSpan w:val="11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Координация основных направлений в области физической культуры, спорта, туризма и молодёжной политики</w:t>
            </w: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673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Координация основных направлений в области физ.</w:t>
            </w:r>
            <w:r w:rsidR="0056549C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культуры, спорта и  молодёжной политики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3704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497,24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209,78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3944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707,02</w:t>
            </w:r>
          </w:p>
        </w:tc>
        <w:tc>
          <w:tcPr>
            <w:tcW w:w="1134" w:type="dxa"/>
            <w:vMerge w:val="restart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МКУ "УСТ и МП"</w:t>
            </w: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3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3704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497,24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209,78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3944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707,02</w:t>
            </w:r>
          </w:p>
        </w:tc>
        <w:tc>
          <w:tcPr>
            <w:tcW w:w="1134" w:type="dxa"/>
            <w:vMerge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3704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497,24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  <w:r w:rsidR="0032651A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209,78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3944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707,02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B93F4A">
        <w:trPr>
          <w:trHeight w:val="20"/>
        </w:trPr>
        <w:tc>
          <w:tcPr>
            <w:tcW w:w="7513" w:type="dxa"/>
            <w:gridSpan w:val="11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Координация основных направлений в области физ.</w:t>
            </w:r>
            <w:r w:rsidR="0056549C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культуры и спорта.</w:t>
            </w: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4.1</w:t>
            </w:r>
          </w:p>
        </w:tc>
        <w:tc>
          <w:tcPr>
            <w:tcW w:w="1673" w:type="dxa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Координация основных направлений в области физ.</w:t>
            </w:r>
            <w:r w:rsidR="0056549C"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культуры, спорта.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23190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352,11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042,62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24234981,21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48268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375,94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sz w:val="12"/>
                <w:szCs w:val="12"/>
              </w:rPr>
              <w:t>МАУ "ОЛИМП"</w:t>
            </w: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10300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377,47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6711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095,70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29205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451,27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E31913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042,62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E31913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5805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29698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113,21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063972,97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 МКУ "УСТ и МП"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4250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155,27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209,78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4490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365,05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УЗЗАиГС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892,70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11031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785,40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 "ОЛИМП"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23190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352,11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7A0A87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042,62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24234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981,21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48268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375,94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1985" w:type="dxa"/>
            <w:gridSpan w:val="2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м.р.Сергиевский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050222,20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1195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203,00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774889,38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290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5463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132,00</w:t>
            </w: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19273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446,58</w:t>
            </w: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69203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941,95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73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1343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042,62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73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12516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988,40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2651A" w:rsidRPr="0032651A" w:rsidTr="00E31913">
        <w:trPr>
          <w:trHeight w:val="20"/>
        </w:trPr>
        <w:tc>
          <w:tcPr>
            <w:tcW w:w="312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73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B93F4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83063</w:t>
            </w:r>
            <w:r w:rsidR="0032651A" w:rsidRPr="00B93F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972,97</w:t>
            </w: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noWrap/>
            <w:hideMark/>
          </w:tcPr>
          <w:p w:rsidR="0032651A" w:rsidRPr="00B93F4A" w:rsidRDefault="0032651A" w:rsidP="00B93F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47ED4" w:rsidRDefault="00047ED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B12AD" w:rsidRPr="004E34AA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2B12AD" w:rsidRPr="004E34AA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B12AD" w:rsidRPr="004E34AA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B12AD" w:rsidRPr="004E34AA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12AD" w:rsidRPr="004E34AA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B12AD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                                                             </w:t>
      </w:r>
      <w:r w:rsidR="00770E2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915</w:t>
      </w:r>
    </w:p>
    <w:p w:rsidR="00854134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12A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 Приложение №1 к муниципальной  программе </w:t>
      </w:r>
    </w:p>
    <w:p w:rsidR="00770E24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12AD">
        <w:rPr>
          <w:rFonts w:ascii="Times New Roman" w:eastAsia="Calibri" w:hAnsi="Times New Roman" w:cs="Times New Roman"/>
          <w:b/>
          <w:sz w:val="12"/>
          <w:szCs w:val="12"/>
        </w:rPr>
        <w:t xml:space="preserve">«Обращение с отходами на территории муниципального района Сергиевский на 2014-2016 годы» </w:t>
      </w:r>
    </w:p>
    <w:p w:rsidR="002B12AD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12AD">
        <w:rPr>
          <w:rFonts w:ascii="Times New Roman" w:eastAsia="Calibri" w:hAnsi="Times New Roman" w:cs="Times New Roman"/>
          <w:b/>
          <w:sz w:val="12"/>
          <w:szCs w:val="12"/>
        </w:rPr>
        <w:t>утверждённой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П</w:t>
      </w:r>
      <w:r w:rsidRPr="002B12AD">
        <w:rPr>
          <w:rFonts w:ascii="Times New Roman" w:eastAsia="Calibri" w:hAnsi="Times New Roman" w:cs="Times New Roman"/>
          <w:b/>
          <w:sz w:val="12"/>
          <w:szCs w:val="12"/>
        </w:rPr>
        <w:t>остановлением администрации муниципального района Сергиевский</w:t>
      </w:r>
      <w:r w:rsidR="00770E2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12AD">
        <w:rPr>
          <w:rFonts w:ascii="Times New Roman" w:eastAsia="Calibri" w:hAnsi="Times New Roman" w:cs="Times New Roman"/>
          <w:b/>
          <w:sz w:val="12"/>
          <w:szCs w:val="12"/>
        </w:rPr>
        <w:t>№ 1464  от 18.12.2013 года.</w:t>
      </w:r>
    </w:p>
    <w:p w:rsidR="007400A2" w:rsidRPr="002B12AD" w:rsidRDefault="007400A2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B12AD" w:rsidRPr="002B12AD" w:rsidRDefault="002B12AD" w:rsidP="002B12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12AD">
        <w:rPr>
          <w:rFonts w:ascii="Times New Roman" w:eastAsia="Calibri" w:hAnsi="Times New Roman" w:cs="Times New Roman"/>
          <w:sz w:val="12"/>
          <w:szCs w:val="12"/>
        </w:rPr>
        <w:t xml:space="preserve"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Сергиевский,  сохранения стабильности  экологической обстановки в районе,  администрация муниципального района Сергиевский </w:t>
      </w:r>
    </w:p>
    <w:p w:rsidR="002B12AD" w:rsidRPr="002B12AD" w:rsidRDefault="002B12AD" w:rsidP="002B12A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B12A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2B12AD" w:rsidRPr="002B12AD" w:rsidRDefault="002B12AD" w:rsidP="00770E2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2B12AD">
        <w:rPr>
          <w:rFonts w:ascii="Times New Roman" w:eastAsia="Calibri" w:hAnsi="Times New Roman" w:cs="Times New Roman"/>
          <w:sz w:val="12"/>
          <w:szCs w:val="12"/>
        </w:rPr>
        <w:t>Внести в Приложение №1 к муниципальной программе «Обращение с отходами на территории муниципального района Сергиевский на 2014-2016 годы», утверждённой постановлением администрации муниципального района Сергиевский № 1464 от 18.12.2013 года (далее – Программа) изменение,    изложив его в редакции согласно Приложению №1 к настоящему Постановлению.</w:t>
      </w:r>
    </w:p>
    <w:p w:rsidR="002B12AD" w:rsidRPr="002B12AD" w:rsidRDefault="002B12AD" w:rsidP="00770E2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2B12AD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</w:t>
      </w:r>
    </w:p>
    <w:p w:rsidR="002B12AD" w:rsidRPr="002B12AD" w:rsidRDefault="002B12AD" w:rsidP="00770E2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2B12AD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B12AD" w:rsidRPr="002B12AD" w:rsidRDefault="002B12AD" w:rsidP="006013E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2B12A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2B12A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 w:rsidR="00770E24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B12AD">
        <w:rPr>
          <w:rFonts w:ascii="Times New Roman" w:eastAsia="Calibri" w:hAnsi="Times New Roman" w:cs="Times New Roman"/>
          <w:sz w:val="12"/>
          <w:szCs w:val="12"/>
        </w:rPr>
        <w:t xml:space="preserve">Чернова А.Е. </w:t>
      </w:r>
    </w:p>
    <w:p w:rsidR="002B12AD" w:rsidRDefault="002B12AD" w:rsidP="002B12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B12AD">
        <w:rPr>
          <w:rFonts w:ascii="Times New Roman" w:eastAsia="Calibri" w:hAnsi="Times New Roman" w:cs="Times New Roman"/>
          <w:sz w:val="12"/>
          <w:szCs w:val="12"/>
        </w:rPr>
        <w:t>Глава  муниципального района Сергиевский</w:t>
      </w:r>
    </w:p>
    <w:p w:rsidR="00047ED4" w:rsidRDefault="002B12AD" w:rsidP="002B12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2B12AD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2B12AD" w:rsidRDefault="002B12AD" w:rsidP="002B12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2B12AD" w:rsidRPr="0086088A" w:rsidRDefault="002B12AD" w:rsidP="002B12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6088A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2B12AD" w:rsidRPr="0086088A" w:rsidRDefault="002B12AD" w:rsidP="002B12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6088A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2B12AD" w:rsidRPr="0086088A" w:rsidRDefault="002B12AD" w:rsidP="002B12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6088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47ED4" w:rsidRPr="0086088A" w:rsidRDefault="002B12AD" w:rsidP="002B12A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6088A">
        <w:rPr>
          <w:rFonts w:ascii="Times New Roman" w:eastAsia="Calibri" w:hAnsi="Times New Roman" w:cs="Times New Roman"/>
          <w:i/>
          <w:sz w:val="12"/>
          <w:szCs w:val="12"/>
        </w:rPr>
        <w:t>№915 от “10” августа 2016 г</w:t>
      </w:r>
    </w:p>
    <w:p w:rsidR="002B12AD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12AD">
        <w:rPr>
          <w:rFonts w:ascii="Times New Roman" w:eastAsia="Calibri" w:hAnsi="Times New Roman" w:cs="Times New Roman"/>
          <w:b/>
          <w:sz w:val="12"/>
          <w:szCs w:val="12"/>
        </w:rPr>
        <w:t>Перечень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2B12AD">
        <w:rPr>
          <w:rFonts w:ascii="Times New Roman" w:eastAsia="Calibri" w:hAnsi="Times New Roman" w:cs="Times New Roman"/>
          <w:b/>
          <w:sz w:val="12"/>
          <w:szCs w:val="12"/>
        </w:rPr>
        <w:t>природоохранных мероприятий к муниципальной программе</w:t>
      </w:r>
    </w:p>
    <w:p w:rsidR="00047ED4" w:rsidRDefault="002B12AD" w:rsidP="002B12A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B12AD">
        <w:rPr>
          <w:rFonts w:ascii="Times New Roman" w:eastAsia="Calibri" w:hAnsi="Times New Roman" w:cs="Times New Roman"/>
          <w:b/>
          <w:sz w:val="12"/>
          <w:szCs w:val="12"/>
        </w:rPr>
        <w:t>"Обр</w:t>
      </w:r>
      <w:r>
        <w:rPr>
          <w:rFonts w:ascii="Times New Roman" w:eastAsia="Calibri" w:hAnsi="Times New Roman" w:cs="Times New Roman"/>
          <w:b/>
          <w:sz w:val="12"/>
          <w:szCs w:val="12"/>
        </w:rPr>
        <w:t>а</w:t>
      </w:r>
      <w:r w:rsidRPr="002B12AD">
        <w:rPr>
          <w:rFonts w:ascii="Times New Roman" w:eastAsia="Calibri" w:hAnsi="Times New Roman" w:cs="Times New Roman"/>
          <w:b/>
          <w:sz w:val="12"/>
          <w:szCs w:val="12"/>
        </w:rPr>
        <w:t>щение с отходами на территории муниципального района Сергиевский на 2014-2016 годы"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0870D7" w:rsidRPr="002B12AD" w:rsidTr="00487978">
        <w:trPr>
          <w:trHeight w:val="20"/>
        </w:trPr>
        <w:tc>
          <w:tcPr>
            <w:tcW w:w="284" w:type="dxa"/>
            <w:vMerge w:val="restart"/>
            <w:hideMark/>
          </w:tcPr>
          <w:p w:rsidR="002B12AD" w:rsidRPr="006013E4" w:rsidRDefault="00851D0E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proofErr w:type="gramStart"/>
            <w:r w:rsidR="002B12AD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  <w:proofErr w:type="gramEnd"/>
            <w:r w:rsidR="002B12AD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1" w:type="dxa"/>
            <w:vMerge w:val="restart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Ед.</w:t>
            </w:r>
            <w:r w:rsidR="000E2210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изм.</w:t>
            </w:r>
          </w:p>
        </w:tc>
        <w:tc>
          <w:tcPr>
            <w:tcW w:w="4252" w:type="dxa"/>
            <w:gridSpan w:val="14"/>
            <w:noWrap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2B12AD" w:rsidRPr="002B12AD" w:rsidTr="00487978">
        <w:trPr>
          <w:trHeight w:val="20"/>
        </w:trPr>
        <w:tc>
          <w:tcPr>
            <w:tcW w:w="284" w:type="dxa"/>
            <w:vMerge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gridSpan w:val="4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gridSpan w:val="4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gridSpan w:val="5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2016 год</w:t>
            </w:r>
          </w:p>
        </w:tc>
      </w:tr>
      <w:tr w:rsidR="00A90FC7" w:rsidRPr="002B12AD" w:rsidTr="00487978">
        <w:trPr>
          <w:cantSplit/>
          <w:trHeight w:val="1134"/>
        </w:trPr>
        <w:tc>
          <w:tcPr>
            <w:tcW w:w="284" w:type="dxa"/>
            <w:vMerge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vMerge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="000E2210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0E2210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0E2210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0E2210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="000E2210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Обл.</w:t>
            </w:r>
            <w:r w:rsidR="000E2210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б-т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567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A90FC7" w:rsidRPr="002B12AD" w:rsidTr="00487978">
        <w:trPr>
          <w:cantSplit/>
          <w:trHeight w:val="605"/>
        </w:trPr>
        <w:tc>
          <w:tcPr>
            <w:tcW w:w="284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месячника по благоустройству, озеленению, уборке </w:t>
            </w:r>
            <w:proofErr w:type="spellStart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водоохранных</w:t>
            </w:r>
            <w:proofErr w:type="spellEnd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зон, зон рекреации от мусора и бытовых отходов</w:t>
            </w:r>
          </w:p>
        </w:tc>
        <w:tc>
          <w:tcPr>
            <w:tcW w:w="426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2B12AD" w:rsidRPr="00487978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79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148,00000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48,00000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A90FC7" w:rsidRPr="002B12AD" w:rsidTr="00487978">
        <w:trPr>
          <w:cantSplit/>
          <w:trHeight w:val="770"/>
        </w:trPr>
        <w:tc>
          <w:tcPr>
            <w:tcW w:w="284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51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Разборка ветхого, аварийного жилья, зданий, сооружений и утилизация отходов на территории района</w:t>
            </w:r>
          </w:p>
        </w:tc>
        <w:tc>
          <w:tcPr>
            <w:tcW w:w="426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545,50000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305,50000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305,50000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МКУ  УЗЗ</w:t>
            </w:r>
            <w:proofErr w:type="gramStart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A90FC7" w:rsidRPr="002B12AD" w:rsidTr="00487978">
        <w:trPr>
          <w:cantSplit/>
          <w:trHeight w:val="683"/>
        </w:trPr>
        <w:tc>
          <w:tcPr>
            <w:tcW w:w="284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Ликвидация, техническая рекультивация и естественная ассимиляция природной средой несанкционированных свалок на территории района</w:t>
            </w:r>
          </w:p>
        </w:tc>
        <w:tc>
          <w:tcPr>
            <w:tcW w:w="426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90FC7" w:rsidRPr="002B12AD" w:rsidTr="00487978">
        <w:trPr>
          <w:cantSplit/>
          <w:trHeight w:val="707"/>
        </w:trPr>
        <w:tc>
          <w:tcPr>
            <w:tcW w:w="284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и обустройство контейнерных площадок на территории муниципального района Сергиевский в жилых секторах и в местах массового отдыха населения (</w:t>
            </w:r>
            <w:proofErr w:type="spellStart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водоохранные</w:t>
            </w:r>
            <w:proofErr w:type="spellEnd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зоны и зоны рекреации)</w:t>
            </w:r>
          </w:p>
        </w:tc>
        <w:tc>
          <w:tcPr>
            <w:tcW w:w="426" w:type="dxa"/>
            <w:hideMark/>
          </w:tcPr>
          <w:p w:rsidR="002B12AD" w:rsidRPr="006013E4" w:rsidRDefault="002B12AD" w:rsidP="0048797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E21E0F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  <w:r w:rsidR="002B12AD"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283,50000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298,50000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298,50000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E21E0F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2B12AD"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E21E0F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2B12AD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310,00000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675,00000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675,00000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МКУ  УЗЗ</w:t>
            </w:r>
            <w:proofErr w:type="gramStart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A90FC7" w:rsidRPr="002B12AD" w:rsidTr="00487978">
        <w:trPr>
          <w:cantSplit/>
          <w:trHeight w:val="719"/>
        </w:trPr>
        <w:tc>
          <w:tcPr>
            <w:tcW w:w="284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551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централизованного сбора отработанных ртутьсодержащих и люминесцентных ламп от населения района, </w:t>
            </w:r>
            <w:proofErr w:type="spellStart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пробретение</w:t>
            </w:r>
            <w:proofErr w:type="spellEnd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контейнеров для сбора отработанных ртутьсодержащих ламп</w:t>
            </w:r>
          </w:p>
        </w:tc>
        <w:tc>
          <w:tcPr>
            <w:tcW w:w="426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2014-2016 г.г.</w:t>
            </w:r>
          </w:p>
        </w:tc>
        <w:tc>
          <w:tcPr>
            <w:tcW w:w="283" w:type="dxa"/>
            <w:textDirection w:val="tbRl"/>
            <w:hideMark/>
          </w:tcPr>
          <w:p w:rsidR="002B12AD" w:rsidRPr="00487978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797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199,50000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99,50000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99,50000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A90FC7" w:rsidRPr="002B12AD" w:rsidTr="00487978">
        <w:trPr>
          <w:cantSplit/>
          <w:trHeight w:val="545"/>
        </w:trPr>
        <w:tc>
          <w:tcPr>
            <w:tcW w:w="284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551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и изготовление аншлагов в местах массового отдыха населения и зонах рекреации, запрещающих несанкционированное размещение отходов</w:t>
            </w:r>
          </w:p>
        </w:tc>
        <w:tc>
          <w:tcPr>
            <w:tcW w:w="426" w:type="dxa"/>
            <w:hideMark/>
          </w:tcPr>
          <w:p w:rsidR="002B12AD" w:rsidRPr="006013E4" w:rsidRDefault="00487978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2014-2016 г.</w:t>
            </w:r>
            <w:r w:rsidR="002B12AD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23,00000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МКУ  УЗЗ</w:t>
            </w:r>
            <w:proofErr w:type="gramStart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,А</w:t>
            </w:r>
            <w:proofErr w:type="gramEnd"/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Г</w:t>
            </w:r>
          </w:p>
        </w:tc>
      </w:tr>
      <w:tr w:rsidR="00A90FC7" w:rsidRPr="002B12AD" w:rsidTr="00487978">
        <w:trPr>
          <w:cantSplit/>
          <w:trHeight w:val="555"/>
        </w:trPr>
        <w:tc>
          <w:tcPr>
            <w:tcW w:w="284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51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Публикация материалов по экологическому воспитанию и просвещению в сфере обращения с отходами, изготовление и трансляция видеороликов, изготовление баннеров социально-экологической рекламы, рекламных буклетов, проспектов, информационных листков в сфере обращения с отходами</w:t>
            </w:r>
          </w:p>
        </w:tc>
        <w:tc>
          <w:tcPr>
            <w:tcW w:w="426" w:type="dxa"/>
            <w:hideMark/>
          </w:tcPr>
          <w:p w:rsidR="002B12AD" w:rsidRPr="006013E4" w:rsidRDefault="00487978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2014-2016 г.</w:t>
            </w:r>
            <w:r w:rsidR="002B12AD"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25,50000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25,50000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35,50000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м.р. Сергиевский</w:t>
            </w:r>
          </w:p>
        </w:tc>
      </w:tr>
      <w:tr w:rsidR="00E21E0F" w:rsidRPr="002B12AD" w:rsidTr="00E21E0F">
        <w:trPr>
          <w:cantSplit/>
          <w:trHeight w:val="869"/>
        </w:trPr>
        <w:tc>
          <w:tcPr>
            <w:tcW w:w="3261" w:type="dxa"/>
            <w:gridSpan w:val="3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E21E0F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2B12AD"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350,50000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2 625,50000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2 625,50000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925,00000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925,00000</w:t>
            </w:r>
          </w:p>
        </w:tc>
        <w:tc>
          <w:tcPr>
            <w:tcW w:w="284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2B12AD" w:rsidRPr="006013E4" w:rsidRDefault="002B12AD" w:rsidP="00A90FC7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013E4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hideMark/>
          </w:tcPr>
          <w:p w:rsidR="002B12AD" w:rsidRPr="006013E4" w:rsidRDefault="002B12AD" w:rsidP="006013E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047ED4" w:rsidRDefault="00047ED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70D7" w:rsidRPr="004E34AA" w:rsidRDefault="000870D7" w:rsidP="000870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870D7" w:rsidRPr="004E34AA" w:rsidRDefault="000870D7" w:rsidP="000870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870D7" w:rsidRPr="004E34AA" w:rsidRDefault="000870D7" w:rsidP="000870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870D7" w:rsidRPr="004E34AA" w:rsidRDefault="000870D7" w:rsidP="000870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870D7" w:rsidRPr="004E34AA" w:rsidRDefault="000870D7" w:rsidP="000870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47ED4" w:rsidRDefault="000870D7" w:rsidP="000870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                                                                  </w:t>
      </w:r>
      <w:r w:rsidR="008A47B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919</w:t>
      </w:r>
    </w:p>
    <w:p w:rsidR="008A47B9" w:rsidRDefault="000870D7" w:rsidP="000870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70D7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8A47B9" w:rsidRDefault="000870D7" w:rsidP="000870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70D7">
        <w:rPr>
          <w:rFonts w:ascii="Times New Roman" w:eastAsia="Calibri" w:hAnsi="Times New Roman" w:cs="Times New Roman"/>
          <w:b/>
          <w:sz w:val="12"/>
          <w:szCs w:val="12"/>
        </w:rPr>
        <w:t xml:space="preserve">№ 1474  от 20.12.2013г. «Об утверждении муниципальной программы  «Развитие сферы культуры и туризма </w:t>
      </w:r>
    </w:p>
    <w:p w:rsidR="00047ED4" w:rsidRDefault="000870D7" w:rsidP="000870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870D7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на 2014-2016 годы»</w:t>
      </w:r>
    </w:p>
    <w:p w:rsidR="007400A2" w:rsidRDefault="007400A2" w:rsidP="000870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870D7" w:rsidRPr="000870D7" w:rsidRDefault="000870D7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870D7">
        <w:rPr>
          <w:rFonts w:ascii="Times New Roman" w:eastAsia="Calibri" w:hAnsi="Times New Roman" w:cs="Times New Roman"/>
          <w:sz w:val="12"/>
          <w:szCs w:val="12"/>
        </w:rPr>
        <w:t>В соответствии с Основами законодательства Российской Федерации о культуре, Федеральным законом РФ № 132-ФЗ от 24.11.1996г. «Об основах туристической деятельности в Российской Федерации», Федеральным законом РФ № 131-ФЗ от 06.10.2003г. «Об общих принципах организации местного самоуправления в Российской Федерации», Законом Самарской области №14-ГД от 03.04.2002г. «О культуре в Самарской области»,  постановлением Правительства Самарской области №321 от 13.07.2011г. «Об</w:t>
      </w:r>
      <w:proofErr w:type="gramEnd"/>
      <w:r w:rsidRPr="000870D7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0870D7">
        <w:rPr>
          <w:rFonts w:ascii="Times New Roman" w:eastAsia="Calibri" w:hAnsi="Times New Roman" w:cs="Times New Roman"/>
          <w:sz w:val="12"/>
          <w:szCs w:val="12"/>
        </w:rPr>
        <w:t>утверждении</w:t>
      </w:r>
      <w:proofErr w:type="gramEnd"/>
      <w:r w:rsidRPr="000870D7">
        <w:rPr>
          <w:rFonts w:ascii="Times New Roman" w:eastAsia="Calibri" w:hAnsi="Times New Roman" w:cs="Times New Roman"/>
          <w:sz w:val="12"/>
          <w:szCs w:val="12"/>
        </w:rPr>
        <w:t xml:space="preserve"> стратегии развития сферы культуры в Самарской области на период до 2020 года», Уставом муниципального района Сергиевский, в целях уточнения ресурсного обеспечения программы, администрация муниципального района Сергиевский</w:t>
      </w:r>
    </w:p>
    <w:p w:rsidR="000870D7" w:rsidRPr="000870D7" w:rsidRDefault="000870D7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870D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1.</w:t>
      </w:r>
      <w:r w:rsidRPr="000870D7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1474 от 20.12. 2013г. «Об утверждении муниципальной программы «Развитие сферы культуры и туризма на территории муниципального района Сергиевский» на 2014-2016 годы»  (далее - Программа) следующего содержания: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0870D7">
        <w:rPr>
          <w:rFonts w:ascii="Times New Roman" w:eastAsia="Calibri" w:hAnsi="Times New Roman" w:cs="Times New Roman"/>
          <w:sz w:val="12"/>
          <w:szCs w:val="12"/>
        </w:rPr>
        <w:t>В паспорте Программы позицию «Объемы и источники финансирования Программы» изложить в следующей редакции: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Программы: Общий объем финансирования на 2014-2016 гг. составляет 129 878, 00910 тыс.</w:t>
      </w:r>
      <w:r w:rsidRPr="000870D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70D7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2014 году – 8 476, 78005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2015 году – 37 112,30879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2016 году – 49 237,03331  тыс. рублей.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2015 году – 3,0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2016 году – 0 тыс. рублей.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2015 году – 18 199,68695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2016 году – 16 849,20 тыс. рублей</w:t>
      </w:r>
      <w:proofErr w:type="gramStart"/>
      <w:r w:rsidRPr="000870D7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0870D7" w:rsidRPr="000870D7" w:rsidRDefault="00616875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="000870D7" w:rsidRPr="000870D7">
        <w:rPr>
          <w:rFonts w:ascii="Times New Roman" w:eastAsia="Calibri" w:hAnsi="Times New Roman" w:cs="Times New Roman"/>
          <w:sz w:val="12"/>
          <w:szCs w:val="12"/>
        </w:rPr>
        <w:t>Абзац 2 раздела 5 «Ресурсное обеспечение программы» Программы изложить в следующей редакции: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за счет средств бюджета муниципального района Сергиевский составляет 129 878, 00910 тыс.</w:t>
      </w:r>
      <w:r w:rsidRPr="000870D7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870D7">
        <w:rPr>
          <w:rFonts w:ascii="Times New Roman" w:eastAsia="Calibri" w:hAnsi="Times New Roman" w:cs="Times New Roman"/>
          <w:sz w:val="12"/>
          <w:szCs w:val="12"/>
        </w:rPr>
        <w:t>рублей, в том числе по годам: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Планируемый объем финансирования за счет средств бюджета муниципального района Сергиевский: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2014 году – 8 476, 78005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2015 году – 37 112,30879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2016 году – 49 237,03331  тыс. рублей.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от приносящей доход деятельности: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2015 году – 3,0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2016 году – 0 тыс. рублей.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Объем финансирования за счет средств областного или федерального бюджетов: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2014 году – 0 тыс. рублей;</w:t>
      </w:r>
    </w:p>
    <w:p w:rsidR="000870D7" w:rsidRPr="000870D7" w:rsidRDefault="000870D7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2015 году – 18 199,68695 тыс. рублей;</w:t>
      </w:r>
    </w:p>
    <w:p w:rsidR="000870D7" w:rsidRPr="000870D7" w:rsidRDefault="000870D7" w:rsidP="00911E5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В 2016 году – 16 849,20 тыс. рублей».</w:t>
      </w:r>
    </w:p>
    <w:p w:rsidR="000870D7" w:rsidRPr="000870D7" w:rsidRDefault="00616875" w:rsidP="00911E5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0870D7" w:rsidRPr="000870D7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0870D7" w:rsidRPr="000870D7" w:rsidRDefault="00616875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0870D7" w:rsidRPr="000870D7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0870D7" w:rsidRPr="000870D7" w:rsidRDefault="00616875" w:rsidP="00746A23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0870D7" w:rsidRPr="000870D7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0870D7" w:rsidRPr="000870D7" w:rsidRDefault="00616875" w:rsidP="008A47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="000870D7" w:rsidRPr="000870D7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="000870D7" w:rsidRPr="000870D7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</w:t>
      </w:r>
      <w:r w:rsidR="008A47B9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="000870D7" w:rsidRPr="000870D7">
        <w:rPr>
          <w:rFonts w:ascii="Times New Roman" w:eastAsia="Calibri" w:hAnsi="Times New Roman" w:cs="Times New Roman"/>
          <w:sz w:val="12"/>
          <w:szCs w:val="12"/>
        </w:rPr>
        <w:t>С.Н.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870D7" w:rsidRPr="000870D7">
        <w:rPr>
          <w:rFonts w:ascii="Times New Roman" w:eastAsia="Calibri" w:hAnsi="Times New Roman" w:cs="Times New Roman"/>
          <w:sz w:val="12"/>
          <w:szCs w:val="12"/>
        </w:rPr>
        <w:t>Зеленину.</w:t>
      </w:r>
    </w:p>
    <w:p w:rsidR="00616875" w:rsidRDefault="000870D7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47ED4" w:rsidRDefault="000870D7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70D7">
        <w:rPr>
          <w:rFonts w:ascii="Times New Roman" w:eastAsia="Calibri" w:hAnsi="Times New Roman" w:cs="Times New Roman"/>
          <w:sz w:val="12"/>
          <w:szCs w:val="12"/>
        </w:rPr>
        <w:t>А.А.</w:t>
      </w:r>
      <w:r w:rsidR="0061687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70D7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616875" w:rsidRDefault="00616875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16875" w:rsidRPr="00262732" w:rsidRDefault="00616875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62732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616875" w:rsidRPr="00262732" w:rsidRDefault="00616875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62732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16875" w:rsidRPr="00262732" w:rsidRDefault="00616875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6273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16875" w:rsidRPr="00262732" w:rsidRDefault="00616875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62732">
        <w:rPr>
          <w:rFonts w:ascii="Times New Roman" w:eastAsia="Calibri" w:hAnsi="Times New Roman" w:cs="Times New Roman"/>
          <w:i/>
          <w:sz w:val="12"/>
          <w:szCs w:val="12"/>
        </w:rPr>
        <w:t>№919 от “11” августа 2016 г</w:t>
      </w:r>
    </w:p>
    <w:p w:rsidR="00616875" w:rsidRPr="00616875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6875">
        <w:rPr>
          <w:rFonts w:ascii="Times New Roman" w:eastAsia="Calibri" w:hAnsi="Times New Roman" w:cs="Times New Roman"/>
          <w:b/>
          <w:sz w:val="12"/>
          <w:szCs w:val="12"/>
        </w:rPr>
        <w:t>МЕРОПРИЯТИЯ</w:t>
      </w:r>
      <w:r w:rsidR="0026273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16875">
        <w:rPr>
          <w:rFonts w:ascii="Times New Roman" w:eastAsia="Calibri" w:hAnsi="Times New Roman" w:cs="Times New Roman"/>
          <w:b/>
          <w:sz w:val="12"/>
          <w:szCs w:val="12"/>
        </w:rPr>
        <w:t>ПО РАЗВИТИЮ СФЕРЫ КУЛЬТУРЫ И ТУРИЗМА</w:t>
      </w:r>
    </w:p>
    <w:p w:rsidR="00047ED4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6875">
        <w:rPr>
          <w:rFonts w:ascii="Times New Roman" w:eastAsia="Calibri" w:hAnsi="Times New Roman" w:cs="Times New Roman"/>
          <w:b/>
          <w:sz w:val="12"/>
          <w:szCs w:val="12"/>
        </w:rPr>
        <w:t>НА ТЕРРИТОРИИ МУНИЦИПАЛЬНОГО РАЙОНА СЕРГИЕВСКИЙ  НА 2014 – 2016 ГОДЫ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283"/>
        <w:gridCol w:w="142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16875" w:rsidRPr="00616875" w:rsidTr="00586EE8">
        <w:trPr>
          <w:trHeight w:val="20"/>
        </w:trPr>
        <w:tc>
          <w:tcPr>
            <w:tcW w:w="284" w:type="dxa"/>
            <w:vMerge w:val="restart"/>
            <w:hideMark/>
          </w:tcPr>
          <w:p w:rsidR="00616875" w:rsidRPr="006D42CA" w:rsidRDefault="00616875" w:rsidP="006D42C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proofErr w:type="gramStart"/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843" w:type="dxa"/>
            <w:vMerge w:val="restart"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Сроки исполнения</w:t>
            </w:r>
          </w:p>
        </w:tc>
        <w:tc>
          <w:tcPr>
            <w:tcW w:w="1276" w:type="dxa"/>
            <w:vMerge w:val="restart"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283" w:type="dxa"/>
            <w:vMerge w:val="restart"/>
            <w:textDirection w:val="tbRl"/>
            <w:hideMark/>
          </w:tcPr>
          <w:p w:rsidR="00616875" w:rsidRPr="006D42CA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(руб.)</w:t>
            </w:r>
          </w:p>
        </w:tc>
        <w:tc>
          <w:tcPr>
            <w:tcW w:w="3402" w:type="dxa"/>
            <w:gridSpan w:val="12"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объем финансирования по годам (тыс. руб.)</w:t>
            </w:r>
          </w:p>
        </w:tc>
      </w:tr>
      <w:tr w:rsidR="00616875" w:rsidRPr="00616875" w:rsidTr="00586EE8">
        <w:trPr>
          <w:trHeight w:val="20"/>
        </w:trPr>
        <w:tc>
          <w:tcPr>
            <w:tcW w:w="284" w:type="dxa"/>
            <w:vMerge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2014 г.</w:t>
            </w:r>
          </w:p>
        </w:tc>
        <w:tc>
          <w:tcPr>
            <w:tcW w:w="1134" w:type="dxa"/>
            <w:gridSpan w:val="4"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2015 г.</w:t>
            </w:r>
          </w:p>
        </w:tc>
        <w:tc>
          <w:tcPr>
            <w:tcW w:w="1134" w:type="dxa"/>
            <w:gridSpan w:val="4"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</w:tr>
      <w:tr w:rsidR="00616875" w:rsidRPr="00616875" w:rsidTr="00586EE8">
        <w:trPr>
          <w:cantSplit/>
          <w:trHeight w:val="2352"/>
        </w:trPr>
        <w:tc>
          <w:tcPr>
            <w:tcW w:w="284" w:type="dxa"/>
            <w:vMerge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616875" w:rsidRPr="006D42CA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tbRl"/>
            <w:hideMark/>
          </w:tcPr>
          <w:p w:rsidR="00616875" w:rsidRPr="006D42CA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616875" w:rsidRPr="006D42CA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616875" w:rsidRPr="000C1A7F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C1A7F">
              <w:rPr>
                <w:rFonts w:ascii="Times New Roman" w:eastAsia="Calibri" w:hAnsi="Times New Roman" w:cs="Times New Roman"/>
                <w:sz w:val="11"/>
                <w:szCs w:val="11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616875" w:rsidRPr="006D42CA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616875" w:rsidRPr="006D42CA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616875" w:rsidRPr="006D42CA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616875" w:rsidRPr="000C1A7F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C1A7F">
              <w:rPr>
                <w:rFonts w:ascii="Times New Roman" w:eastAsia="Calibri" w:hAnsi="Times New Roman" w:cs="Times New Roman"/>
                <w:sz w:val="11"/>
                <w:szCs w:val="11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616875" w:rsidRPr="006D42CA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  <w:tc>
          <w:tcPr>
            <w:tcW w:w="284" w:type="dxa"/>
            <w:textDirection w:val="tbRl"/>
            <w:hideMark/>
          </w:tcPr>
          <w:p w:rsidR="00616875" w:rsidRPr="006D42CA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Общий объем финансирования</w:t>
            </w:r>
          </w:p>
        </w:tc>
        <w:tc>
          <w:tcPr>
            <w:tcW w:w="283" w:type="dxa"/>
            <w:textDirection w:val="tbRl"/>
            <w:hideMark/>
          </w:tcPr>
          <w:p w:rsidR="00616875" w:rsidRPr="006D42CA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284" w:type="dxa"/>
            <w:textDirection w:val="tbRl"/>
            <w:hideMark/>
          </w:tcPr>
          <w:p w:rsidR="00616875" w:rsidRPr="000C1A7F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0C1A7F">
              <w:rPr>
                <w:rFonts w:ascii="Times New Roman" w:eastAsia="Calibri" w:hAnsi="Times New Roman" w:cs="Times New Roman"/>
                <w:sz w:val="11"/>
                <w:szCs w:val="11"/>
              </w:rPr>
              <w:t>средства от приносящей доход деятельности</w:t>
            </w:r>
          </w:p>
        </w:tc>
        <w:tc>
          <w:tcPr>
            <w:tcW w:w="283" w:type="dxa"/>
            <w:textDirection w:val="tbRl"/>
            <w:hideMark/>
          </w:tcPr>
          <w:p w:rsidR="00616875" w:rsidRPr="006D42CA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D42C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или федеральный бюджет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Сохранение и использование историко-культурного наследия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 Развитие музейной сферы и краеведческой деятельности</w:t>
            </w:r>
          </w:p>
        </w:tc>
      </w:tr>
      <w:tr w:rsidR="00616875" w:rsidRPr="00616875" w:rsidTr="00586EE8">
        <w:trPr>
          <w:cantSplit/>
          <w:trHeight w:val="817"/>
        </w:trPr>
        <w:tc>
          <w:tcPr>
            <w:tcW w:w="284" w:type="dxa"/>
            <w:hideMark/>
          </w:tcPr>
          <w:p w:rsidR="00616875" w:rsidRPr="00262732" w:rsidRDefault="00975C49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843" w:type="dxa"/>
            <w:hideMark/>
          </w:tcPr>
          <w:p w:rsidR="00616875" w:rsidRPr="00262732" w:rsidRDefault="00616875" w:rsidP="00975C49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музейной сферы и краеведческой деятельности</w:t>
            </w:r>
            <w:r w:rsidR="00975C4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(организация выставок, экспедиций)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5088,90218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25,10000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25,10000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2109,64105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1348,54205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761,09900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2954,16113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2062,10313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892,05800</w:t>
            </w:r>
          </w:p>
        </w:tc>
      </w:tr>
      <w:tr w:rsidR="00616875" w:rsidRPr="00616875" w:rsidTr="00586EE8">
        <w:trPr>
          <w:cantSplit/>
          <w:trHeight w:val="784"/>
        </w:trPr>
        <w:tc>
          <w:tcPr>
            <w:tcW w:w="284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комплексной автоматизированной музейной информационной системы в муниципальных музеях Самарской области (местная доля)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14,90000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14,90000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14,90000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72"/>
        </w:trPr>
        <w:tc>
          <w:tcPr>
            <w:tcW w:w="284" w:type="dxa"/>
            <w:hideMark/>
          </w:tcPr>
          <w:p w:rsidR="00616875" w:rsidRPr="00262732" w:rsidRDefault="00975C49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Оформление выставок и экспозиций музея. Реставрация музейных экспонатов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(Музей)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116,00000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116,00000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1.2 Развитие народных художественных промыслов и ремесел</w:t>
            </w:r>
          </w:p>
        </w:tc>
      </w:tr>
      <w:tr w:rsidR="00616875" w:rsidRPr="00616875" w:rsidTr="00586EE8">
        <w:trPr>
          <w:cantSplit/>
          <w:trHeight w:val="763"/>
        </w:trPr>
        <w:tc>
          <w:tcPr>
            <w:tcW w:w="284" w:type="dxa"/>
            <w:hideMark/>
          </w:tcPr>
          <w:p w:rsidR="00616875" w:rsidRPr="00262732" w:rsidRDefault="00975C49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1.2.1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Развитие народных художественных промыслов и ремесел (приобретение расходного материала для мастеров декоративно-прикладного творчества)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45,00000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35,00000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1.3 Сохранение культурных традиций  муниципального района Сергиевский</w:t>
            </w:r>
          </w:p>
        </w:tc>
      </w:tr>
      <w:tr w:rsidR="00616875" w:rsidRPr="00616875" w:rsidTr="00586EE8">
        <w:trPr>
          <w:cantSplit/>
          <w:trHeight w:val="481"/>
        </w:trPr>
        <w:tc>
          <w:tcPr>
            <w:tcW w:w="284" w:type="dxa"/>
            <w:hideMark/>
          </w:tcPr>
          <w:p w:rsidR="00616875" w:rsidRPr="00262732" w:rsidRDefault="00975C49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1.3.1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открытого районного культурно-творческого фестиваля (марафона)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76,00000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16,00000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16,00000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626"/>
        </w:trPr>
        <w:tc>
          <w:tcPr>
            <w:tcW w:w="284" w:type="dxa"/>
            <w:hideMark/>
          </w:tcPr>
          <w:p w:rsidR="00616875" w:rsidRPr="00262732" w:rsidRDefault="00975C49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1.3.2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смотр-конкурс самодеятельного творчества среди воспитанников ДОУ «Веселая капель»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27,00000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27,00000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378"/>
        </w:trPr>
        <w:tc>
          <w:tcPr>
            <w:tcW w:w="284" w:type="dxa"/>
            <w:hideMark/>
          </w:tcPr>
          <w:p w:rsidR="00616875" w:rsidRPr="00262732" w:rsidRDefault="00975C49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1.3.3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«Алябьевский бал» для жителей района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32,00000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32,00000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25,00000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68"/>
        </w:trPr>
        <w:tc>
          <w:tcPr>
            <w:tcW w:w="284" w:type="dxa"/>
            <w:hideMark/>
          </w:tcPr>
          <w:p w:rsidR="00616875" w:rsidRPr="00262732" w:rsidRDefault="00975C49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1.3.4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сельскохозяйственной ярмарки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2014-2015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810,34000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310,34000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310,34000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1.4 Совершенствование библиотечного обслуживания</w:t>
            </w:r>
          </w:p>
        </w:tc>
      </w:tr>
      <w:tr w:rsidR="00616875" w:rsidRPr="00616875" w:rsidTr="00586EE8">
        <w:trPr>
          <w:cantSplit/>
          <w:trHeight w:val="806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1.4.1</w:t>
            </w:r>
          </w:p>
        </w:tc>
        <w:tc>
          <w:tcPr>
            <w:tcW w:w="1843" w:type="dxa"/>
            <w:hideMark/>
          </w:tcPr>
          <w:p w:rsidR="00616875" w:rsidRPr="00262732" w:rsidRDefault="00616875" w:rsidP="0033171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Программа летних чтений</w:t>
            </w:r>
            <w:r w:rsidR="0033171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(приобретение книг и поощрение участников)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2014- 2016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24,00000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24,00000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170,00000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07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1.4.2</w:t>
            </w:r>
          </w:p>
        </w:tc>
        <w:tc>
          <w:tcPr>
            <w:tcW w:w="1843" w:type="dxa"/>
            <w:hideMark/>
          </w:tcPr>
          <w:p w:rsidR="00616875" w:rsidRPr="00262732" w:rsidRDefault="00616875" w:rsidP="0033171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Переиздание книги Н.Г. Гарина-Михайловского</w:t>
            </w:r>
            <w:r w:rsidR="0033171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«Тема и Жучка»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689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1.4.3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Районная краеведческая экспедиция по гаринским местам (Гаринские чтения)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699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1.4.4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Выставочная и массовая работа с читательской аудиторией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807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1.4.5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 библиотечного обслуживания населения.  Продвижение книги и чтения библиотеками района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616875" w:rsidRPr="00746A23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46A2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22972,83874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746A23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746A23">
              <w:rPr>
                <w:rFonts w:ascii="Times New Roman" w:eastAsia="Calibri" w:hAnsi="Times New Roman" w:cs="Times New Roman"/>
                <w:sz w:val="11"/>
                <w:szCs w:val="11"/>
              </w:rPr>
              <w:t>11110,35322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4414,33370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6696,01952</w:t>
            </w:r>
          </w:p>
        </w:tc>
        <w:tc>
          <w:tcPr>
            <w:tcW w:w="284" w:type="dxa"/>
            <w:textDirection w:val="tbRl"/>
            <w:hideMark/>
          </w:tcPr>
          <w:p w:rsidR="00616875" w:rsidRPr="00746A23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746A23">
              <w:rPr>
                <w:rFonts w:ascii="Times New Roman" w:eastAsia="Calibri" w:hAnsi="Times New Roman" w:cs="Times New Roman"/>
                <w:sz w:val="11"/>
                <w:szCs w:val="11"/>
              </w:rPr>
              <w:t>11862,48552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6931,83852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4930,64700</w:t>
            </w:r>
          </w:p>
        </w:tc>
      </w:tr>
      <w:tr w:rsidR="00616875" w:rsidRPr="00616875" w:rsidTr="00586EE8">
        <w:trPr>
          <w:cantSplit/>
          <w:trHeight w:val="768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1.4.6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Комплектование книжных фондов</w:t>
            </w:r>
            <w:proofErr w:type="gramStart"/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том числе на приобретение литературно-художественных журналов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100,50000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51,30000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51,30000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49,20000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49,20000</w:t>
            </w:r>
          </w:p>
        </w:tc>
      </w:tr>
      <w:tr w:rsidR="00616875" w:rsidRPr="00616875" w:rsidTr="00586EE8">
        <w:trPr>
          <w:cantSplit/>
          <w:trHeight w:val="767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1.4.7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64,38695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64,38695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64,38695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1.5. Развитие музыкального и художественного образования детей</w:t>
            </w:r>
          </w:p>
        </w:tc>
      </w:tr>
      <w:tr w:rsidR="00616875" w:rsidRPr="00616875" w:rsidTr="00586EE8">
        <w:trPr>
          <w:cantSplit/>
          <w:trHeight w:val="784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1.5.1</w:t>
            </w:r>
          </w:p>
        </w:tc>
        <w:tc>
          <w:tcPr>
            <w:tcW w:w="1843" w:type="dxa"/>
            <w:hideMark/>
          </w:tcPr>
          <w:p w:rsidR="00616875" w:rsidRPr="00262732" w:rsidRDefault="00616875" w:rsidP="0033171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Участие ансамбля народной песни «Голоса России» в областных, Всероссийских и Международных фестивалях и конкурсах</w:t>
            </w:r>
            <w:r w:rsidR="0033171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(пошив костюмов, приобретение инструментов, орг. взнос фестиваля)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46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1.5.2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Участие учащихся Сергиевской ДШИ во Всероссийских и областных конкурсах и фестивалях (пошив костюмов, приобретение инструментов, орг. взнос фестиваля)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909"/>
        </w:trPr>
        <w:tc>
          <w:tcPr>
            <w:tcW w:w="284" w:type="dxa"/>
            <w:vMerge w:val="restart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1.5.3</w:t>
            </w:r>
          </w:p>
        </w:tc>
        <w:tc>
          <w:tcPr>
            <w:tcW w:w="1843" w:type="dxa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Организации предоставления дополнительного образования в сфере культуры и искусств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(МБУ </w:t>
            </w:r>
            <w:proofErr w:type="gramStart"/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ДО</w:t>
            </w:r>
            <w:proofErr w:type="gramEnd"/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Суходольская ДМШ)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11221,32257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5704,13657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3175,76557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2528,37100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5517,18600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3389,70500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2127,48100</w:t>
            </w:r>
          </w:p>
        </w:tc>
      </w:tr>
      <w:tr w:rsidR="00616875" w:rsidRPr="00616875" w:rsidTr="00586EE8">
        <w:trPr>
          <w:cantSplit/>
          <w:trHeight w:val="755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(МБОУ ДОД Сергиевская ДШИ)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9978,18122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5231,20870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2894,66470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2336,54400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4746,97252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2925,45352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1821,51900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1.6. Сохранение национальных традиций и культуры на территории муниципального района Сергиевский</w:t>
            </w:r>
          </w:p>
        </w:tc>
      </w:tr>
      <w:tr w:rsidR="00616875" w:rsidRPr="00616875" w:rsidTr="00586EE8">
        <w:trPr>
          <w:cantSplit/>
          <w:trHeight w:val="708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1.6.1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Участие национальных творческих коллективов в областных национальных праздниках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833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1.6.2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Казахский национальный праздник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324,40450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324,40450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324,40450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Развитие культурно-досуговой и просветительской деятельности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2.1. Расширение возможностей доступа к культурным ценностям для сельского населения</w:t>
            </w:r>
          </w:p>
        </w:tc>
      </w:tr>
      <w:tr w:rsidR="00616875" w:rsidRPr="00616875" w:rsidTr="00B563F4">
        <w:trPr>
          <w:cantSplit/>
          <w:trHeight w:val="736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сохранения традиционной культуры на территории м.р. Сергиевский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154,70000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54,70000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54,70000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823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физического, духовно-нравственного воспитания населения Сергиевского района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1612,59550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865,00000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865,00000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547,59550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547,59550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811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2.1.3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Формирование условий для осуществления равных возможностей доступа к культурным благам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9230,45054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2550,14670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2550,14670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4280,30384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4280,30384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2400,00000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2400,00000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955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2.1.4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политики в области культуры, искусства, сохранение и использование историко-культурного наследия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16250,74604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3160,96889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3160,96889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9866,4668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9866,4668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B563F4">
        <w:trPr>
          <w:cantSplit/>
          <w:trHeight w:val="909"/>
        </w:trPr>
        <w:tc>
          <w:tcPr>
            <w:tcW w:w="284" w:type="dxa"/>
            <w:hideMark/>
          </w:tcPr>
          <w:p w:rsidR="00616875" w:rsidRPr="00262732" w:rsidRDefault="00331717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2.1.5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46250,76170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20350,00036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14718,03388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5631,96648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25900,76134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19072,46634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6828,29500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2.2. Развитие самостоятельного художественного творчества</w:t>
            </w:r>
          </w:p>
        </w:tc>
      </w:tr>
      <w:tr w:rsidR="00616875" w:rsidRPr="00616875" w:rsidTr="00B563F4">
        <w:trPr>
          <w:cantSplit/>
          <w:trHeight w:val="839"/>
        </w:trPr>
        <w:tc>
          <w:tcPr>
            <w:tcW w:w="284" w:type="dxa"/>
            <w:hideMark/>
          </w:tcPr>
          <w:p w:rsidR="00616875" w:rsidRPr="00262732" w:rsidRDefault="00570D4A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2.2.1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Поддержка народных и самодеятельных коллективов района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1104,00000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370,00000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370,00000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434,00000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434,00000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67"/>
        </w:trPr>
        <w:tc>
          <w:tcPr>
            <w:tcW w:w="284" w:type="dxa"/>
            <w:hideMark/>
          </w:tcPr>
          <w:p w:rsidR="00616875" w:rsidRPr="00262732" w:rsidRDefault="00570D4A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2.2.2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фестивалях и конкурсах (реестр Министерства культуры Российской Федерации)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90,00000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67"/>
        </w:trPr>
        <w:tc>
          <w:tcPr>
            <w:tcW w:w="284" w:type="dxa"/>
            <w:hideMark/>
          </w:tcPr>
          <w:p w:rsidR="00616875" w:rsidRPr="00262732" w:rsidRDefault="00570D4A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2.2.3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Участие творческих коллективов в Губернском фестивале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81"/>
        </w:trPr>
        <w:tc>
          <w:tcPr>
            <w:tcW w:w="284" w:type="dxa"/>
            <w:hideMark/>
          </w:tcPr>
          <w:p w:rsidR="00616875" w:rsidRPr="00262732" w:rsidRDefault="00570D4A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2.2.4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Выплата денежного поощрения за лучшую концертную программу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B563F4">
        <w:trPr>
          <w:cantSplit/>
          <w:trHeight w:val="771"/>
        </w:trPr>
        <w:tc>
          <w:tcPr>
            <w:tcW w:w="284" w:type="dxa"/>
            <w:vMerge w:val="restart"/>
            <w:hideMark/>
          </w:tcPr>
          <w:p w:rsidR="00616875" w:rsidRPr="00262732" w:rsidRDefault="00570D4A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2.2.5</w:t>
            </w:r>
          </w:p>
        </w:tc>
        <w:tc>
          <w:tcPr>
            <w:tcW w:w="1843" w:type="dxa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Выплата денежного поощрения лучшим муниципальным учреждениям культуры</w:t>
            </w:r>
            <w:proofErr w:type="gramStart"/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находящимся на территории сельских поселений, и их работникам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</w:tr>
      <w:tr w:rsidR="00616875" w:rsidRPr="00616875" w:rsidTr="00586EE8">
        <w:trPr>
          <w:cantSplit/>
          <w:trHeight w:val="833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(МБУК «МЦБ»)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</w:tr>
      <w:tr w:rsidR="00616875" w:rsidRPr="00616875" w:rsidTr="00570D4A">
        <w:trPr>
          <w:cantSplit/>
          <w:trHeight w:val="844"/>
        </w:trPr>
        <w:tc>
          <w:tcPr>
            <w:tcW w:w="3828" w:type="dxa"/>
            <w:gridSpan w:val="5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Итого по разделу: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1774,00000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784,00000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584,00000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2.3. Внедрение инновационных моделей деятельности в сфере культуры</w:t>
            </w:r>
          </w:p>
        </w:tc>
      </w:tr>
      <w:tr w:rsidR="00616875" w:rsidRPr="00616875" w:rsidTr="00586EE8">
        <w:trPr>
          <w:cantSplit/>
          <w:trHeight w:val="689"/>
        </w:trPr>
        <w:tc>
          <w:tcPr>
            <w:tcW w:w="284" w:type="dxa"/>
            <w:hideMark/>
          </w:tcPr>
          <w:p w:rsidR="00616875" w:rsidRPr="00262732" w:rsidRDefault="00570D4A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2.3.2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Межтерриториальный межведомственный конкурс проектов «Северное созвездие»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13"/>
        </w:trPr>
        <w:tc>
          <w:tcPr>
            <w:tcW w:w="284" w:type="dxa"/>
            <w:hideMark/>
          </w:tcPr>
          <w:p w:rsidR="00616875" w:rsidRPr="00262732" w:rsidRDefault="00570D4A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2.3.3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Концертная программа профессиональных артистов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70D4A">
        <w:trPr>
          <w:cantSplit/>
          <w:trHeight w:val="64"/>
        </w:trPr>
        <w:tc>
          <w:tcPr>
            <w:tcW w:w="7513" w:type="dxa"/>
            <w:gridSpan w:val="18"/>
            <w:hideMark/>
          </w:tcPr>
          <w:p w:rsidR="00616875" w:rsidRPr="00262732" w:rsidRDefault="00616875" w:rsidP="00570D4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2.4. Укрепление материально-технической базы учреждений культуры</w:t>
            </w:r>
          </w:p>
        </w:tc>
      </w:tr>
      <w:tr w:rsidR="00616875" w:rsidRPr="00616875" w:rsidTr="00586EE8">
        <w:trPr>
          <w:cantSplit/>
          <w:trHeight w:val="683"/>
        </w:trPr>
        <w:tc>
          <w:tcPr>
            <w:tcW w:w="284" w:type="dxa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2.4.1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Ремонт учреждений культуры (косметический, капитальный, государственная экспертиза сметной документации)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11,69616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11,69616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11,69616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671"/>
        </w:trPr>
        <w:tc>
          <w:tcPr>
            <w:tcW w:w="284" w:type="dxa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2.4.2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 учреждений культуры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849"/>
        </w:trPr>
        <w:tc>
          <w:tcPr>
            <w:tcW w:w="284" w:type="dxa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2.4.3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к отопительному сезону учреждений культуры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Развитие кадрового потенциала. Совершенствование системы управления</w:t>
            </w:r>
          </w:p>
        </w:tc>
      </w:tr>
      <w:tr w:rsidR="00616875" w:rsidRPr="00616875" w:rsidTr="00B563F4">
        <w:trPr>
          <w:cantSplit/>
          <w:trHeight w:val="753"/>
        </w:trPr>
        <w:tc>
          <w:tcPr>
            <w:tcW w:w="284" w:type="dxa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круглых столах, областных фестивалях и конкурсах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68"/>
        </w:trPr>
        <w:tc>
          <w:tcPr>
            <w:tcW w:w="284" w:type="dxa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3.2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Конкурсы профессионального мастерства  среди работников культуры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8,00000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B563F4">
        <w:trPr>
          <w:cantSplit/>
          <w:trHeight w:val="633"/>
        </w:trPr>
        <w:tc>
          <w:tcPr>
            <w:tcW w:w="284" w:type="dxa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3.3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праздник работников культуры «Овация»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104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  <w:r w:rsidR="0010481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(МАУК «МКДЦ»)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 Развитие туристической сферы на территории муниципального района Сергиевский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7B119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4.1 Система мероприятий, направленных на удовлетворение потребности населения и гостей района в полноценном, активном отдыхе</w:t>
            </w:r>
          </w:p>
        </w:tc>
      </w:tr>
      <w:tr w:rsidR="00616875" w:rsidRPr="00616875" w:rsidTr="00586EE8">
        <w:trPr>
          <w:cantSplit/>
          <w:trHeight w:val="683"/>
        </w:trPr>
        <w:tc>
          <w:tcPr>
            <w:tcW w:w="284" w:type="dxa"/>
            <w:vMerge w:val="restart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4.1.1</w:t>
            </w:r>
          </w:p>
        </w:tc>
        <w:tc>
          <w:tcPr>
            <w:tcW w:w="1843" w:type="dxa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туристического отдыха для жителей и гостей района</w:t>
            </w:r>
          </w:p>
        </w:tc>
        <w:tc>
          <w:tcPr>
            <w:tcW w:w="425" w:type="dxa"/>
            <w:gridSpan w:val="2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35,50000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B563F4">
        <w:trPr>
          <w:cantSplit/>
          <w:trHeight w:val="785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145,70000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145,70000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145,70000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1A6DB5">
        <w:trPr>
          <w:cantSplit/>
          <w:trHeight w:val="697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616875" w:rsidRPr="001A6DB5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A6DB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70,00000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02"/>
        </w:trPr>
        <w:tc>
          <w:tcPr>
            <w:tcW w:w="284" w:type="dxa"/>
            <w:vMerge w:val="restart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4.1.2</w:t>
            </w:r>
          </w:p>
        </w:tc>
        <w:tc>
          <w:tcPr>
            <w:tcW w:w="1843" w:type="dxa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День туризма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 (МАУК МКДЦ)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12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2015-2016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823"/>
        </w:trPr>
        <w:tc>
          <w:tcPr>
            <w:tcW w:w="284" w:type="dxa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  <w:r w:rsidR="00D707D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43" w:type="dxa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Районный конкурс среди учащихся общеобразовательных учреждений «Моё Отечество»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280,41000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280,41000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280,41000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1A6DB5">
        <w:trPr>
          <w:cantSplit/>
          <w:trHeight w:val="712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616875" w:rsidRPr="001A6DB5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A6DB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1A6DB5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1A6DB5">
              <w:rPr>
                <w:rFonts w:ascii="Times New Roman" w:eastAsia="Calibri" w:hAnsi="Times New Roman" w:cs="Times New Roman"/>
                <w:sz w:val="11"/>
                <w:szCs w:val="11"/>
              </w:rPr>
              <w:t>200,00000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1A6DB5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1A6DB5">
              <w:rPr>
                <w:rFonts w:ascii="Times New Roman" w:eastAsia="Calibri" w:hAnsi="Times New Roman" w:cs="Times New Roman"/>
                <w:sz w:val="11"/>
                <w:szCs w:val="11"/>
              </w:rPr>
              <w:t>200,00000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05"/>
        </w:trPr>
        <w:tc>
          <w:tcPr>
            <w:tcW w:w="284" w:type="dxa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4.1.4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Районные соревнования рыбаков-любителей по зимней ловле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4.2 Развитие туристической привлекательности муниципального района Сергиевский</w:t>
            </w:r>
          </w:p>
        </w:tc>
      </w:tr>
      <w:tr w:rsidR="00616875" w:rsidRPr="00616875" w:rsidTr="00B563F4">
        <w:trPr>
          <w:cantSplit/>
          <w:trHeight w:val="768"/>
        </w:trPr>
        <w:tc>
          <w:tcPr>
            <w:tcW w:w="284" w:type="dxa"/>
            <w:vMerge w:val="restart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4.2.1</w:t>
            </w:r>
          </w:p>
        </w:tc>
        <w:tc>
          <w:tcPr>
            <w:tcW w:w="1843" w:type="dxa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Продвижение туристического продукта на туристических рынках различного уровня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715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4.3  Развитие материально-технической базы туристической сферы</w:t>
            </w:r>
          </w:p>
        </w:tc>
      </w:tr>
      <w:tr w:rsidR="00616875" w:rsidRPr="00616875" w:rsidTr="00586EE8">
        <w:trPr>
          <w:cantSplit/>
          <w:trHeight w:val="684"/>
        </w:trPr>
        <w:tc>
          <w:tcPr>
            <w:tcW w:w="284" w:type="dxa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4.3.1</w:t>
            </w:r>
          </w:p>
        </w:tc>
        <w:tc>
          <w:tcPr>
            <w:tcW w:w="1843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туристического инвентаря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99,67300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99,67300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99,67300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911E54">
        <w:trPr>
          <w:trHeight w:val="20"/>
        </w:trPr>
        <w:tc>
          <w:tcPr>
            <w:tcW w:w="7513" w:type="dxa"/>
            <w:gridSpan w:val="18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4.4 Развитие системы подготовки, переподготовки и повышения квалификации специалистов туристической деятельности</w:t>
            </w:r>
          </w:p>
        </w:tc>
      </w:tr>
      <w:tr w:rsidR="00616875" w:rsidRPr="00616875" w:rsidTr="00586EE8">
        <w:trPr>
          <w:cantSplit/>
          <w:trHeight w:val="626"/>
        </w:trPr>
        <w:tc>
          <w:tcPr>
            <w:tcW w:w="284" w:type="dxa"/>
            <w:vMerge w:val="restart"/>
            <w:hideMark/>
          </w:tcPr>
          <w:p w:rsidR="00616875" w:rsidRPr="00262732" w:rsidRDefault="00D707D8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4.4.1</w:t>
            </w:r>
          </w:p>
        </w:tc>
        <w:tc>
          <w:tcPr>
            <w:tcW w:w="1843" w:type="dxa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обучающих семинарах, конференциях различного уровня</w:t>
            </w: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развитию туризма МКУ «УСТиМП»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586EE8">
        <w:trPr>
          <w:cantSplit/>
          <w:trHeight w:val="690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D707D8">
        <w:trPr>
          <w:cantSplit/>
          <w:trHeight w:val="998"/>
        </w:trPr>
        <w:tc>
          <w:tcPr>
            <w:tcW w:w="3828" w:type="dxa"/>
            <w:gridSpan w:val="5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129878,00910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8476,78005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8476,78005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55314,99574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37112,30879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18199,68695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66086,23331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49237,03331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16849,20000</w:t>
            </w:r>
          </w:p>
        </w:tc>
      </w:tr>
      <w:tr w:rsidR="00616875" w:rsidRPr="00616875" w:rsidTr="00B563F4">
        <w:trPr>
          <w:cantSplit/>
          <w:trHeight w:val="893"/>
        </w:trPr>
        <w:tc>
          <w:tcPr>
            <w:tcW w:w="284" w:type="dxa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 w:val="restart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1418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МАУК "МКДЦ"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61997,64840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4493,88670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4493,88670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27044,00036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21282,03388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5761,96648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30459,76134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23531,46634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6928,29500</w:t>
            </w:r>
          </w:p>
        </w:tc>
      </w:tr>
      <w:tr w:rsidR="00616875" w:rsidRPr="00616875" w:rsidTr="00D707D8">
        <w:trPr>
          <w:cantSplit/>
          <w:trHeight w:val="843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Музей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5319,80218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2225,64105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1464,54205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761,099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3054,16113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2162,10313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892,05800</w:t>
            </w:r>
          </w:p>
        </w:tc>
      </w:tr>
      <w:tr w:rsidR="00616875" w:rsidRPr="00616875" w:rsidTr="00D707D8">
        <w:trPr>
          <w:cantSplit/>
          <w:trHeight w:val="983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МБУК "МЦБ"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23711,72569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54,00000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54,00000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11476,04017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4664,33370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6811,70647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12181,68552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7101,83852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5079,84700</w:t>
            </w:r>
          </w:p>
        </w:tc>
      </w:tr>
      <w:tr w:rsidR="00616875" w:rsidRPr="00616875" w:rsidTr="00B563F4">
        <w:trPr>
          <w:cantSplit/>
          <w:trHeight w:val="833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МБУ </w:t>
            </w:r>
            <w:proofErr w:type="gramStart"/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</w:t>
            </w:r>
            <w:proofErr w:type="gramEnd"/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Суходольская ДМШ</w:t>
            </w:r>
          </w:p>
        </w:tc>
        <w:tc>
          <w:tcPr>
            <w:tcW w:w="283" w:type="dxa"/>
            <w:textDirection w:val="tbRl"/>
            <w:hideMark/>
          </w:tcPr>
          <w:p w:rsidR="00616875" w:rsidRPr="00B563F4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563F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11561,32257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120,00000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5824,13657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3295,76557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2528,371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5617,18600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3489,70500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2127,48100</w:t>
            </w:r>
          </w:p>
        </w:tc>
      </w:tr>
      <w:tr w:rsidR="00616875" w:rsidRPr="00616875" w:rsidTr="00D707D8">
        <w:trPr>
          <w:cantSplit/>
          <w:trHeight w:val="840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МБОУ ДОД Сергиевская ДШИ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10158,1812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5281,20870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2944,66470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2336,544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4846,97252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3025,45352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1821,51900</w:t>
            </w:r>
          </w:p>
        </w:tc>
      </w:tr>
      <w:tr w:rsidR="00616875" w:rsidRPr="00616875" w:rsidTr="00D707D8">
        <w:trPr>
          <w:cantSplit/>
          <w:trHeight w:val="967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gridSpan w:val="4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культуры, туризма и молодежной политики»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16613,74604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3223,31035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3463,96889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3460,96889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3,00000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9926,46680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9926,46680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616875" w:rsidRPr="00616875" w:rsidTr="00B563F4">
        <w:trPr>
          <w:cantSplit/>
          <w:trHeight w:val="768"/>
        </w:trPr>
        <w:tc>
          <w:tcPr>
            <w:tcW w:w="284" w:type="dxa"/>
            <w:vMerge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gridSpan w:val="4"/>
            <w:hideMark/>
          </w:tcPr>
          <w:p w:rsidR="00616875" w:rsidRPr="00262732" w:rsidRDefault="00616875" w:rsidP="0026273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МКУ "УСТиМП"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515,58300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515,58300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515,58300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dxa"/>
            <w:textDirection w:val="tbRl"/>
            <w:hideMark/>
          </w:tcPr>
          <w:p w:rsidR="00616875" w:rsidRPr="00262732" w:rsidRDefault="00616875" w:rsidP="00400BA9">
            <w:pPr>
              <w:tabs>
                <w:tab w:val="left" w:pos="284"/>
              </w:tabs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62732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</w:tbl>
    <w:p w:rsidR="00047ED4" w:rsidRDefault="00047ED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6875" w:rsidRPr="004E34AA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616875" w:rsidRPr="004E34AA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16875" w:rsidRPr="004E34AA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16875" w:rsidRPr="004E34AA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16875" w:rsidRPr="004E34AA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47ED4" w:rsidRDefault="00616875" w:rsidP="006168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                            </w:t>
      </w:r>
      <w:r w:rsidR="0004659D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925</w:t>
      </w:r>
    </w:p>
    <w:p w:rsidR="00616875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6875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</w:t>
      </w:r>
    </w:p>
    <w:p w:rsidR="0004659D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6875">
        <w:rPr>
          <w:rFonts w:ascii="Times New Roman" w:eastAsia="Calibri" w:hAnsi="Times New Roman" w:cs="Times New Roman"/>
          <w:b/>
          <w:sz w:val="12"/>
          <w:szCs w:val="12"/>
        </w:rPr>
        <w:t>№ 1467 от 18.12.2013г. «Об утверждении муниципальной программы «Комплексная программа профилактики правонарушений</w:t>
      </w:r>
    </w:p>
    <w:p w:rsidR="00616875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16875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 на 2014-2016 годы»</w:t>
      </w:r>
    </w:p>
    <w:p w:rsidR="007400A2" w:rsidRPr="00616875" w:rsidRDefault="007400A2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16875" w:rsidRPr="00616875" w:rsidRDefault="00616875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16875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 муниципального района Сергиевский, в целях уточнения источника финансирования муниципальной  программы «Комплексная программа профилактики правонарушений в муниципальном районе Сергиевский Самарской области на 2014-2016 годы», администрация муниципального района Сергиевский</w:t>
      </w:r>
      <w:proofErr w:type="gramEnd"/>
    </w:p>
    <w:p w:rsidR="00616875" w:rsidRPr="00616875" w:rsidRDefault="00616875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1687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16875" w:rsidRPr="00616875" w:rsidRDefault="00616875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6875">
        <w:rPr>
          <w:rFonts w:ascii="Times New Roman" w:eastAsia="Calibri" w:hAnsi="Times New Roman" w:cs="Times New Roman"/>
          <w:sz w:val="12"/>
          <w:szCs w:val="12"/>
        </w:rPr>
        <w:t xml:space="preserve">1. Внести изменения в приложение № 1 к постановлению администрации муниципального района Сергиевский № 1467 от 18.12.2013г. «Об утверждении муниципальной программы «Комплексная программа профилактики правонарушений в муниципальном районе Сергиевский Самарской области на 2014-2016 годы»» (далее - Программа) следующего содержания: </w:t>
      </w:r>
    </w:p>
    <w:p w:rsidR="00616875" w:rsidRPr="00616875" w:rsidRDefault="00616875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6875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proofErr w:type="gramStart"/>
      <w:r w:rsidRPr="00616875">
        <w:rPr>
          <w:rFonts w:ascii="Times New Roman" w:eastAsia="Calibri" w:hAnsi="Times New Roman" w:cs="Times New Roman"/>
          <w:sz w:val="12"/>
          <w:szCs w:val="12"/>
        </w:rPr>
        <w:t>В паспорте Программы в разделе «Объемы и источники финансирования программных мероприятий (тыс. рублей)» слова «1 316,8 тыс. рублей» заменить словами «1 349,7 тыс. рублей», слова «в 2016 году – 400,0 тыс. рублей» заменить словами «в 2016 году – 432,9 тыс. рублей».</w:t>
      </w:r>
      <w:proofErr w:type="gramEnd"/>
    </w:p>
    <w:p w:rsidR="00616875" w:rsidRPr="00616875" w:rsidRDefault="00616875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6875">
        <w:rPr>
          <w:rFonts w:ascii="Times New Roman" w:eastAsia="Calibri" w:hAnsi="Times New Roman" w:cs="Times New Roman"/>
          <w:sz w:val="12"/>
          <w:szCs w:val="12"/>
        </w:rPr>
        <w:t>1.2. В разделе 3 Программы «Ресурсное обеспечение программы»  Таблицу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857"/>
        <w:gridCol w:w="1494"/>
        <w:gridCol w:w="1476"/>
      </w:tblGrid>
      <w:tr w:rsidR="00616875" w:rsidRPr="00616875" w:rsidTr="00046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2014 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2015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Всего тыс.рублей</w:t>
            </w:r>
          </w:p>
        </w:tc>
      </w:tr>
      <w:tr w:rsidR="00616875" w:rsidRPr="00616875" w:rsidTr="00046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377,2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364,0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400,0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1 141,2</w:t>
            </w:r>
          </w:p>
        </w:tc>
      </w:tr>
      <w:tr w:rsidR="00616875" w:rsidRPr="00616875" w:rsidTr="00046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121,8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53,8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32,9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208,5</w:t>
            </w:r>
          </w:p>
        </w:tc>
      </w:tr>
      <w:tr w:rsidR="00616875" w:rsidRPr="00616875" w:rsidTr="0004659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499,0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417,8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432,9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75" w:rsidRPr="0004659D" w:rsidRDefault="00616875" w:rsidP="0004659D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4659D">
              <w:rPr>
                <w:rFonts w:ascii="Times New Roman" w:eastAsia="Calibri" w:hAnsi="Times New Roman" w:cs="Times New Roman"/>
                <w:sz w:val="12"/>
                <w:szCs w:val="12"/>
              </w:rPr>
              <w:t>1 349,7</w:t>
            </w:r>
          </w:p>
        </w:tc>
      </w:tr>
    </w:tbl>
    <w:p w:rsidR="00616875" w:rsidRPr="00616875" w:rsidRDefault="00616875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6875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новой редакции согласно приложению № 1 к настоящему постановлению.</w:t>
      </w:r>
    </w:p>
    <w:p w:rsidR="00616875" w:rsidRPr="00616875" w:rsidRDefault="00616875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687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16875" w:rsidRPr="00616875" w:rsidRDefault="00616875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6875">
        <w:rPr>
          <w:rFonts w:ascii="Times New Roman" w:eastAsia="Calibri" w:hAnsi="Times New Roman" w:cs="Times New Roman"/>
          <w:sz w:val="12"/>
          <w:szCs w:val="12"/>
        </w:rPr>
        <w:t>3 Настоящее постановление вступает в силу с момента его официального опубликования.</w:t>
      </w:r>
    </w:p>
    <w:p w:rsidR="00616875" w:rsidRPr="00616875" w:rsidRDefault="00616875" w:rsidP="006168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1687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1687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1687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 w:rsidR="0004659D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16875">
        <w:rPr>
          <w:rFonts w:ascii="Times New Roman" w:eastAsia="Calibri" w:hAnsi="Times New Roman" w:cs="Times New Roman"/>
          <w:sz w:val="12"/>
          <w:szCs w:val="12"/>
        </w:rPr>
        <w:t>Заболотина  С.Г.</w:t>
      </w:r>
    </w:p>
    <w:p w:rsidR="00616875" w:rsidRDefault="00616875" w:rsidP="00BB69DA">
      <w:pPr>
        <w:tabs>
          <w:tab w:val="left" w:pos="284"/>
          <w:tab w:val="left" w:pos="4395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16875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47ED4" w:rsidRDefault="00616875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16875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16875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616875" w:rsidRDefault="00616875" w:rsidP="005D5D6E">
      <w:pPr>
        <w:tabs>
          <w:tab w:val="left" w:pos="284"/>
          <w:tab w:val="left" w:pos="2835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16875" w:rsidRPr="0004659D" w:rsidRDefault="00616875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659D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616875" w:rsidRPr="0004659D" w:rsidRDefault="00616875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659D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16875" w:rsidRPr="0004659D" w:rsidRDefault="00616875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659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16875" w:rsidRPr="0004659D" w:rsidRDefault="00616875" w:rsidP="0061687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4659D">
        <w:rPr>
          <w:rFonts w:ascii="Times New Roman" w:eastAsia="Calibri" w:hAnsi="Times New Roman" w:cs="Times New Roman"/>
          <w:i/>
          <w:sz w:val="12"/>
          <w:szCs w:val="12"/>
        </w:rPr>
        <w:t>№925 от “1</w:t>
      </w:r>
      <w:r w:rsidR="007F74D4"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04659D">
        <w:rPr>
          <w:rFonts w:ascii="Times New Roman" w:eastAsia="Calibri" w:hAnsi="Times New Roman" w:cs="Times New Roman"/>
          <w:i/>
          <w:sz w:val="12"/>
          <w:szCs w:val="12"/>
        </w:rPr>
        <w:t>” августа 2016 г</w:t>
      </w:r>
    </w:p>
    <w:p w:rsidR="00047ED4" w:rsidRDefault="00616875" w:rsidP="006168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16875">
        <w:rPr>
          <w:rFonts w:ascii="Times New Roman" w:eastAsia="Calibri" w:hAnsi="Times New Roman" w:cs="Times New Roman"/>
          <w:b/>
          <w:bCs/>
          <w:sz w:val="12"/>
          <w:szCs w:val="12"/>
        </w:rPr>
        <w:t>Основные программные мероприятия</w:t>
      </w:r>
    </w:p>
    <w:tbl>
      <w:tblPr>
        <w:tblW w:w="7513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"/>
        <w:gridCol w:w="12"/>
        <w:gridCol w:w="66"/>
        <w:gridCol w:w="2410"/>
        <w:gridCol w:w="425"/>
        <w:gridCol w:w="283"/>
        <w:gridCol w:w="284"/>
        <w:gridCol w:w="38"/>
        <w:gridCol w:w="245"/>
        <w:gridCol w:w="426"/>
        <w:gridCol w:w="2693"/>
        <w:gridCol w:w="425"/>
      </w:tblGrid>
      <w:tr w:rsidR="0094025A" w:rsidRPr="00B43EC8" w:rsidTr="00BB69DA">
        <w:trPr>
          <w:trHeight w:val="20"/>
        </w:trPr>
        <w:tc>
          <w:tcPr>
            <w:tcW w:w="206" w:type="dxa"/>
            <w:vMerge w:val="restart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2488" w:type="dxa"/>
            <w:gridSpan w:val="3"/>
            <w:vMerge w:val="restart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финансовые затраты (тыс. рублей)</w:t>
            </w:r>
          </w:p>
        </w:tc>
        <w:tc>
          <w:tcPr>
            <w:tcW w:w="426" w:type="dxa"/>
            <w:vMerge w:val="restart"/>
            <w:shd w:val="clear" w:color="auto" w:fill="FFFFFF"/>
          </w:tcPr>
          <w:p w:rsidR="00B43EC8" w:rsidRPr="00681127" w:rsidRDefault="00B43EC8" w:rsidP="00962F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Источник</w:t>
            </w:r>
            <w:r w:rsidR="00962F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финансирования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B43EC8" w:rsidRPr="00681127" w:rsidRDefault="00B43EC8" w:rsidP="00962F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Срок</w:t>
            </w:r>
            <w:r w:rsidR="00962F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исполнения</w:t>
            </w:r>
          </w:p>
        </w:tc>
      </w:tr>
      <w:tr w:rsidR="0094025A" w:rsidRPr="00B43EC8" w:rsidTr="00BB69DA">
        <w:trPr>
          <w:trHeight w:val="20"/>
        </w:trPr>
        <w:tc>
          <w:tcPr>
            <w:tcW w:w="206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488" w:type="dxa"/>
            <w:gridSpan w:val="3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B43EC8" w:rsidRPr="00681127" w:rsidRDefault="00962FCB" w:rsidP="00962F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Прогноз суммы расходов 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(тыс.руб.)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(тыс.руб.)</w:t>
            </w:r>
          </w:p>
        </w:tc>
        <w:tc>
          <w:tcPr>
            <w:tcW w:w="426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4025A" w:rsidRPr="00B43EC8" w:rsidTr="00BB69DA">
        <w:trPr>
          <w:trHeight w:val="20"/>
        </w:trPr>
        <w:tc>
          <w:tcPr>
            <w:tcW w:w="206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488" w:type="dxa"/>
            <w:gridSpan w:val="3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 г.</w:t>
            </w:r>
          </w:p>
        </w:tc>
        <w:tc>
          <w:tcPr>
            <w:tcW w:w="284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2015 г.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  <w:tc>
          <w:tcPr>
            <w:tcW w:w="426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4025A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94025A" w:rsidP="00681127">
            <w:pPr>
              <w:tabs>
                <w:tab w:val="left" w:pos="284"/>
              </w:tabs>
              <w:spacing w:after="0" w:line="240" w:lineRule="auto"/>
              <w:ind w:left="326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1. О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рганизационные мероприятия</w:t>
            </w:r>
          </w:p>
        </w:tc>
      </w:tr>
      <w:tr w:rsidR="0094025A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1.1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регулярной основе заседаний межведомственной комиссии по профилактике правонарушений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94025A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94025A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на основе складывающейся оперативной обстановки прогноза дальнейшего развития и реализация комплекса межведомственных оперативн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профилактических мероприятий по выявлению и пресечению: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-незаконной миграции иностранных граждан и лиц без гражданства;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-поступление на территорию района литературы пропагандирующей идеи экстремизма и терроризма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94025A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ходом исполнения программы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Нормативное правовое обеспечение профилактики правонарушений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2.1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и принятие нормативно-правового акта, устанавливающего порядок организации проведение спортивных, культурно массовых мероприятий на территории района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работе с молодежью Управления спорта, туризма и молодежной политики администрации муниципального района Сергиевский, Управление культуры администрации муниципального района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Сергиевский, Органы местного самоуправления муниципального района Сергиевский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Принятие  норм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>ативных правовых актов по профи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лактике правонарушений.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Межведомственная комиссия по профилактике правонарушен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>ий, Органы местного самоуправле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ния муниципального района Сергиевский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Профилактика правонарушений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3.1 Профилактика правонарушений в масштабах муниципального района Сергиевский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3.1.1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мониторинга досуга населения и на его основе обеспечения создания сп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ортивных секций, спортзалов, кружков,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учебных курсов,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интернет-залов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, работающих на бесплатной основе для определенных категорий граждан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A66183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ния муниципального района Сергиевский (по согласованию), Северное управление министерства науки и образования Самарской области (по согласованию), Управление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3.1.2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проведения ко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мплексных оздоровительных,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зкультурно-спортивных и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агитационно-пропагандистских мероприятий (спартакиад, фестива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лей, летних и зимних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игр, походов и слетов, спортив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446C76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A66183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ния муниципального района Сергиевский (по согласованию), Северное управление ми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нис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терства образования и нау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ки Самарской области (по согласованию),  Управление спорта, туризма и молодежной политики администрации муниципального района Сергиевский, МАУ «Олимп»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3.1.3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Активизация деятельности службы психологической помощи лицам, оказавшимся в трудной жизненной ситуации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Комитет по делам семьи и детства администрации муниципального района Сергиевский, ГКУ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«Семья»» (по согласованию), ГКУ СО СРЦ «Янтарь» (по согласованию), ГКУ СО социальная гостиница для беременных женщин и женщин с детьми оказавшихся в трудной жизненной ситуации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3.1.4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оперативно профилактического мероприятия «Правопорядок»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 РФ по Сергиевскому району (по согласова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>нию), Органы местного самоуправ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ления муниципального района Сергиевский  (по согласованию), Северное управления министерства образования и науки Самарской области (по согласованию), Комитет по делам семьи и детства администрации муниципального района Сергиевский, Комиссия по делам несовершеннолетних и защите их прав при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3.1.5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соблюдением требований действующего законодательства организациями, имеющими лицензию на право деятельности по заготовке и переработке и реализации цветных и черных металлов.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Отдел МВД  РФ по Сергиевскому району 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3.1.6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контроля, за соблюдением требований действующего законодательства организациями, имеющими лицензию на розничную продажу алкогольной продукции, а также на предмет выявления и пресечения нелегального оборота алкогольной продукции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Отдел МВД  РФ по Сергиевскому району 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3.1.7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5041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и проведение на постоянной основе в населенных пунктах района с наиболее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криминогенной обстановкой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дней комплексной профилактики, с привлечением всех заинтересованных служб.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 РФ по Сергиевскому району  (по согласованию), Органы местного самоуправления муниципального района Сергиевский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3.1.8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Реализация комплекса совместных профилактических мероприятий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по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 выявлению и пресечению нарушений конституционных прав и свобод граждан в период подготовки и проведения выборов различного уровня;</w:t>
            </w:r>
          </w:p>
          <w:p w:rsidR="00B43EC8" w:rsidRPr="00681127" w:rsidRDefault="00B43EC8" w:rsidP="005041E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обеспечению общественного порядка и</w:t>
            </w:r>
            <w:r w:rsidR="005041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безопасности граждан при проведении</w:t>
            </w:r>
            <w:r w:rsidR="005041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общественно</w:t>
            </w:r>
            <w:r w:rsidR="006532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 поли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>тических, культурн</w:t>
            </w:r>
            <w:proofErr w:type="gramStart"/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>о-</w:t>
            </w:r>
            <w:proofErr w:type="gramEnd"/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зрелищных и спортивно-массовых мероприятий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Сергиевский, Отдел 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МВД  РФ по Сергиевскому району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(по согласованию),  Органы местного самоуправления муниципального района Сергиевский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1.9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Проведение мероприятий с целью изъятия у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населения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финансирование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 РФ по Сергиевскому району  (по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2014-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3.1.10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с представителями контролирующих органов комплекса оперативно-профилактических мероприятий на объектах потребительского рынка, направленных на выявление и пресечение фактов реализации недоброкачественных продуктов питания, фальсифицированной алкогольной продукции,  лекарственных средств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Территориальный отдел  Управления </w:t>
            </w:r>
            <w:proofErr w:type="spell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Самарской области (по согласованию), Отдел МВД  РФ по Сергиевскому району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3.2  Профилактика правонарушений несовершеннолетних и молодежи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3.2.1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образовательных учреждениях лекций и бесед профилактического характера об уголовной и административной ответственности несовершеннолетних за участие в противоправных действиях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 РФ по Сергиевскому району  (по согласованию), Северное управление</w:t>
            </w:r>
            <w:r w:rsidR="00BB69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министерства образования и нау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3.2.2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летний период межведомственной операции «Подросток»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  (по согласованию), Северное управление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министерства образования и  науки (по согласованию), Комитет по делам семьи детства администрации муниципального района, Комиссия по делам несовершеннолетних и защите их прав при администрации муниципального района Сергиевский, ГКУ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«Семья»» (по согласованию), Отдел по работе с молодежью Управления спорта, туризма и молодежной политики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3.2.3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Своевременное выявление социально неблагополучных семей, имеющих в своем составе несовер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шеннолетних детей и проведение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 ними профилактической работы.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A66183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нистерства образования и науки Самарской области (по согласованию), Комитет по делам семьи детства администрации муниципального района Сергиевский, ГКУ </w:t>
            </w:r>
            <w:proofErr w:type="gramStart"/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 (по согласованию),  Комиссия по делам несовершеннолетних и защите их прав при администрации муниципального района Сергиевск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ий, Органы местного самоуправле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ния муниципального района Сергиевский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3.2.4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A66183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военно-патриотического лагеря для учащихся школ и студенчества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A66183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ния муниципального района Сергиевский (по согласованию), Северное Управление министерства образования и нау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3.2.5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патриотического воспитания у  несовершеннолетних и студентов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Северное управление 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министерства образования и нау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ки Самарской области (по согласованию), Совет ветеранов воинов афганцев «Боевое Братство»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3.2.6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образовательных учреждениях информационных бесед с учащимися о существующих религиозных конфессиях.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A66183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Северное управление ми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нистерства образования и 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3.2.7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 период зимних каникул комплексной профилактической операции «Каникулы»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 (по согласованию), Северное Управление министерства образования и науки Самарской области (по согласованию), Комитет по делам семьи и детства администрации муниципального района Сергиевский, ГКУ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  (по согласованию), Отдел по работе с молодежью Управления спорта, туризма и молодежной политики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3.2.8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временной занятости несовершен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нолетних граждан в возрасте от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14 до 18 лет в каникулы и свободное от учебы время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A66183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ния администрации муниципального района Сергиевский (по согласованию), Северное Управление министерства образования и науки Самарской области (по согласованию), Комитет по делам семьи детства администрации муниципального района Сергиевский,  Комиссия по делам несовершеннолетних  и защите их прав при администрации муниципального района Сергиевский, Отдел по работе с молодежью Управления спорта, туризма и молодежной политики администрации муниципального района 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Сергиевский, Отдел МВД РФ по</w:t>
            </w:r>
            <w:proofErr w:type="gramEnd"/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Сергиевскому району 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3.2.9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содействия движению юных инспекторов дорожного движения, работе секции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 (по соглас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>ованию), Северное управление ми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нистерства образования и 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3.2.10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проведения мероприятий с несовер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шеннолетними, состоящими на учете в правоохранительных органах (праздники, спортивные соревнования) в каникулярное время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делам семь и детства администрации муниципального района Сергиевский, Отдел МВД РФ по Сергиевскому району  (по согласованию), Северное Управление ми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нистерства образования и науки Самарской области (по согласованию),  Органы местного самоуправления муниципального района Сергиевский (по согласованию), Отдел по работе с молодежью Управления спорта, туризма и молодежной политики администрации муниципального района Сергиевский, Управление культуры администрации муниципального района Сергиевский, МАУ «Олимп» (по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3.2.11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проведения  лекций для обучающихся в образовательных учреждениях всех типов и видов,  о профилактике и борьбе с незаконным оборотом и употреблением наркотиков, пьянством и алкоголизмом, предупреждению беспризорности, безнадзорности и правонарушений.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A661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 (по согласованию), УФСКН России по Самарской области </w:t>
            </w:r>
            <w:proofErr w:type="spell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(по согласованию), Сев</w:t>
            </w:r>
            <w:r w:rsidR="00A6618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ерное управление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министерства образования и науки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BB69DA">
        <w:trPr>
          <w:trHeight w:val="20"/>
        </w:trPr>
        <w:tc>
          <w:tcPr>
            <w:tcW w:w="284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3.2.12</w:t>
            </w:r>
          </w:p>
        </w:tc>
        <w:tc>
          <w:tcPr>
            <w:tcW w:w="2410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ежемесячных проверок осужденных несовершеннолетних, осужденных к наказаниям, не связанным с лишением свободы по месту жительства, учебы, работы с целью выявления микроклимата в семье, отношения к учебе, работе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F7EF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Филиал по Сергиевскому району ФКУ УИИ ГУФСИН России  по Самарской области  (по согласованию), Северное Управление министерства образования и науки Самарс</w:t>
            </w:r>
            <w:r w:rsidR="006F7E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кой области (по согласованию),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Комиссия по делам несовершеннолетних и защите их прав при администрации муниципального 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8D634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3.3 Профилактика правонарушений среди лиц, проповедующих экстремизм,</w:t>
            </w:r>
            <w:r w:rsidR="00447F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подготавливающих и замышляющих совершение террористических актов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3.3.1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Комплексное обследование объектов особой важности, повышенной опасности, жизнеобе</w:t>
            </w:r>
            <w:r w:rsidR="006F7EF8">
              <w:rPr>
                <w:rFonts w:ascii="Times New Roman" w:eastAsia="Calibri" w:hAnsi="Times New Roman" w:cs="Times New Roman"/>
                <w:sz w:val="12"/>
                <w:szCs w:val="12"/>
              </w:rPr>
              <w:t>спечения, военных объектов и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объектов на транспорте на предмет их антитеррористической защищенности, усиление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состоянием </w:t>
            </w:r>
            <w:proofErr w:type="spell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техногенно</w:t>
            </w:r>
            <w:proofErr w:type="spell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 опасных объектов.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Антитеррористическая комиссия при  администрации 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3.3.2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F7EF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информирования граждан в местах их массового  пребывания о действиях при угрозе возникновения террористических актов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F7EF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6F7E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F7EF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самоуправления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3.3.3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направленных на поведение разъяснительной работы среди населения, направленной на повышение бдительности и готовности к действиям при возникновении чрезвычайных ситуаций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Антитеррористическая комиссия при  администрации  муниципального района Сергиевский,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3.3.4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оперативного контроля за экстремистки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настроенным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членами политизированных, религиозных структур неформальных молодежных объединений, документирование их противоправной деятельности, направленной на подрыв основ конституционного строя, возбуждение национальной, расовой и религиозной розни.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Антитеррористическая комиссия при  администрации  муниципального района Сергиевский, Отдел МВД РФ по Сергиевскому району (по согласованию), Отдел в г. Отрадный УФСБ России по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3.3.5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Сбор и обобщение данных о лицах, проповедующих экстремизм, подготавливающих и замышляющих со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вершение террористических актов.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Отдел в г. Отрадный УФСБ России по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3.3.6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профилактических мероприятий по предупреждению терроризма, политического экстремизма в национальных общинах и диаспорах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Отдел в г.</w:t>
            </w:r>
            <w:r w:rsidR="006F7E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Отрадный УФСБ России по Самарской области, Отдел УФМС России  по Самарской области в Сергиевском районе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Организация и проведение на постоянной основе лекции по вопросам противодействия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терроризму и экстремизму в среде учащейся молодежи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F7EF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</w:t>
            </w:r>
            <w:r w:rsidR="006F7E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ванию), Северное управление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министерства образования и науки (по согласованию),  Отдел по работе с молодежью Управления спорта, туризма и молодежной политики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2014-2016г.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г.</w:t>
            </w:r>
          </w:p>
        </w:tc>
      </w:tr>
      <w:tr w:rsidR="00B43EC8" w:rsidRPr="00B43EC8" w:rsidTr="00962FCB">
        <w:trPr>
          <w:trHeight w:val="20"/>
        </w:trPr>
        <w:tc>
          <w:tcPr>
            <w:tcW w:w="7088" w:type="dxa"/>
            <w:gridSpan w:val="11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3.4</w:t>
            </w: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Профилактика правонарушений в рамках отдельной отрасли, сферы управления, предприятия,</w:t>
            </w:r>
            <w:r w:rsidR="00447F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организации, учреждения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43EC8" w:rsidRPr="00B43EC8" w:rsidTr="008D6346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3.4.1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Принятие мер  по предупреждению </w:t>
            </w:r>
            <w:r w:rsidR="006F7EF8">
              <w:rPr>
                <w:rFonts w:ascii="Times New Roman" w:eastAsia="Calibri" w:hAnsi="Times New Roman" w:cs="Times New Roman"/>
                <w:sz w:val="12"/>
                <w:szCs w:val="12"/>
              </w:rPr>
              <w:t>правонаруше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ний и</w:t>
            </w:r>
            <w:r w:rsidR="006F7E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защите  предприятий от преступ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ных посягательс</w:t>
            </w:r>
            <w:r w:rsidR="006F7EF8">
              <w:rPr>
                <w:rFonts w:ascii="Times New Roman" w:eastAsia="Calibri" w:hAnsi="Times New Roman" w:cs="Times New Roman"/>
                <w:sz w:val="12"/>
                <w:szCs w:val="12"/>
              </w:rPr>
              <w:t>тв путем реализации дополнитель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ных мер защиты (тревожные кнопки, инкассация)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ОВО по Сергиевскому району –</w:t>
            </w:r>
            <w:r w:rsidR="006F7E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ФФГКУ УВО МВД России по Самарской области.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0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3.4.2</w:t>
            </w:r>
          </w:p>
        </w:tc>
        <w:tc>
          <w:tcPr>
            <w:tcW w:w="2488" w:type="dxa"/>
            <w:gridSpan w:val="3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Выработка системы мер по контролю за обеспечением технической </w:t>
            </w:r>
            <w:proofErr w:type="spell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укрепленности</w:t>
            </w:r>
            <w:proofErr w:type="spell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противопожарной безопасности объектов финансовых и материальных ценностей, сохранности денежных сре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дств пр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 их транспортировке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ОВО по Сергиевскому району –</w:t>
            </w:r>
            <w:r w:rsidR="006F7E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ФФГКУ УВО МВД России по Самарской области, Отдел  надзорной деятельности муниципальных районов Сергиевский и Исаклинский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3.5 Профилактика нарушений законодательства о гражданстве,</w:t>
            </w:r>
            <w:r w:rsidR="008D634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предупреждение и пресечение не</w:t>
            </w: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легальной миграции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3.5.1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F7EF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Создание системы </w:t>
            </w:r>
            <w:proofErr w:type="spell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дактилоскопирования</w:t>
            </w:r>
            <w:proofErr w:type="spell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 учета ино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странных граждан и лиц без гражданства, прибывших на территорию РФ для осуществления трудо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вой деятельности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3.5.2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проверок общежитий, гостиниц с целью выявления нарушений регистрационного учета граждан РФ, иностранных граждан и лиц без гражданства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F7EF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3.5.3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проверок предприятий, учреждений, и организаций, расположенных на территории муниципального района Сергиевский, с целью выявления иностранных граждан, нарушающих правила пребывания на территории муниципального района Сергиевский, а также осуществляющих трудовую деятельность без оформления разрешения на работу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446C76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3.6 Профилактика правонарушений среди лиц, осужденных к наказаниям, не связанным с лишением свободы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 лиц,  освободившихся из мест лишения свободы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3.6.1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содействия по вопросам трудоустройства и социальной реабилитации граждан, освобожденных из мест исполнения наказания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ГУ Центр занятости населения (по согласованию), Отдел МВД РФ по Сергиевскому району (по согласованию), Отдел УФМС России  по Самарской области в Сергиевском районе (по согласованию), Органы местного самоуправления (по согласованию)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3.6.2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Оказание помощи в оформлении документов удостоверяющих личность лицам, осужденным без лишения свободы в целях трудоустройства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УФМС России  по Самарской области в Сергиевском районе (по согласованию), филиал по Сергиевскому району ФКУ УИИ ГУФСИН России по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3.6.3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комплекса профилактических мероприятий в отношении осужденных к наказаниям, не связанным с лишением свободы, направленных на исполнение ими обязанностей возложенных судом.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Филиал по Сергиевскому району ФКУ УИИ ГУФСИН России по Самарской области, Органы местного самоуправления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3.6.4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F7EF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своевременного информирования органов местного самоуправления и внутренних дел о лицах, осужденных к мерам наказания не связанным с лишением свободы.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Филиал по Сергиевскому району ФКУ УИИ ГУФСИН России по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3.7 Профилактика правонарушений, связанных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 </w:t>
            </w: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незаконным оборотом наркотиков и алкоголем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3.7.1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мониторинга: отношение учащихся образовательных учреждений к наркомании и другим явлениям, негативно влияющим на здоровье в образовательном учреждении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6F7EF8" w:rsidP="006F7EF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Северное управление 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министерства образования и 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3.7.2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конкурсов рисунков «Молодежь против наркотиков»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6F7EF8" w:rsidP="00677DA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Северное управление 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министерства образования и науки Самарской области (по согласованию), структурное подразделение ГБОУ СОШ № 2 пгт Суходол (по согласованию)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3.7.3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Выявление лиц, осуществляющих нелегальный оборот алкогольной продукции.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 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Органы местного самоуправления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3.7.4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мероприятий по противодействию незаконному обращению курительных смесей и их компонентов.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рамках основной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ФСКН России </w:t>
            </w:r>
            <w:proofErr w:type="spell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по Самарской области,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3.7.5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 проведения мероприятий  по торговым точкам, реализующим табачные изделия и спиртные напитки  с целью выявления фактов продажи несовершеннолетним табачных изделий и спиртных напитков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Комиссия по делам несовершеннолетних и защите их прав при администрации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3.7.6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целевых операций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  <w:u w:val="single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по выявлению и пресечению каналов контрабандой транспортировки наркотиков автомобильным транспортом,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  по выявлению и перекрытию источников каналов поступления наркотических и сильнодействующих лекарственных средств в нелегальный оборот,</w:t>
            </w:r>
          </w:p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 по пресечению преступления в незаконный оборот наркотических средств растительного происхождения и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уничтожения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дикорастущих и культивируемых </w:t>
            </w:r>
            <w:proofErr w:type="spell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наркосодержащих</w:t>
            </w:r>
            <w:proofErr w:type="spell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растений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РФ по Сергиевскому району (по согласованию), </w:t>
            </w:r>
            <w:proofErr w:type="spell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 УФСКН России по Самарской области.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3.8. Профилактика правонарушений в общественных местах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 </w:t>
            </w: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 улицах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Всего за 2014-2016 гг.</w:t>
            </w: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284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3.8.1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F7EF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деятельности Народной дружины  (в том числе укрепление материально технической базы) в муниципальном районе Сергиевский Самарской области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495,0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208,5</w:t>
            </w: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121,8</w:t>
            </w:r>
          </w:p>
        </w:tc>
        <w:tc>
          <w:tcPr>
            <w:tcW w:w="284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195,0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53,8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200,0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32,9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703,5</w:t>
            </w: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221,8</w:t>
            </w:r>
          </w:p>
        </w:tc>
        <w:tc>
          <w:tcPr>
            <w:tcW w:w="284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248,8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232,9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3.8.2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деятельности некоммерческой организации юртовое казачье общество «Вольница» (в том числе укрепление материально технической базы)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некоммерческая организация юртовое казачье общество «Вольница».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2016 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3.8.3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 мест  массового пребывания граждан системами видео наблюдения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269,0</w:t>
            </w: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4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169,0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100,0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3.9  Профилактика правонарушений на административных участках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3.9.1.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Оснащение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комнат приема граждан  участковых уполномоченных полиции Отдела МВД России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Сергиевскому району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277,2</w:t>
            </w: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277,2</w:t>
            </w:r>
          </w:p>
        </w:tc>
        <w:tc>
          <w:tcPr>
            <w:tcW w:w="284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Местный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бюджет</w:t>
            </w: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Сергиевский,  Отдел МВД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3.9.2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A4237F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Организация  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роведения встреч и   отчетов 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участковых уполномоченных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полиции  и представителей органов  местного  самоуправления 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перед  населением административных участков,  коллективами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пред</w:t>
            </w:r>
            <w:r w:rsidR="00B43EC8"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приятий, учреждений, организаций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 (по согласованию), Органы местного самоуправле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softHyphen/>
              <w:t>ния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3.9.3.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Информирование граждан о порядке действий при совершении в отношении них правонарушений, о способах и средствах правомерной защиты от преступных и иных посягательств.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Не требует финансирования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 РФ по Сергиевскому району 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962FCB">
        <w:trPr>
          <w:trHeight w:val="20"/>
        </w:trPr>
        <w:tc>
          <w:tcPr>
            <w:tcW w:w="7513" w:type="dxa"/>
            <w:gridSpan w:val="1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4. Информационно-методическое обеспечение профилактики правонарушений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A423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Пополнение единого областного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A423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МВД РФ по Сергиевскому району</w:t>
            </w:r>
            <w:r w:rsidR="00A423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(по согласованию), Северное Управление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министерства образования и  науки Самарской области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4.2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A423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Пополнение  базы данных о детях, нуждающихся в соци</w:t>
            </w:r>
            <w:r w:rsidR="00A423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альной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пом</w:t>
            </w:r>
            <w:r w:rsidR="00A423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ощи и медико-психологической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поддержке, оказавшихся в трудной жизненной ситуации.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A423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Органы местного самоуправления (по согласованию),  Отдел МВД РФ по Сергиевскому району (по согласова</w:t>
            </w:r>
            <w:r w:rsidR="00A423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нию), Северное    Управление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министерства образования  и  науки Самарской области (по согласованию), ГКУ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«Сергиевский Центр «Семья»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Пополнение банка данных о лицах,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допускающих немедицинское потребление наркотических средств и психотропных веществ и причастных к их незаконному обороту.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финансирование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ГБУЗ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 » (по согласованию),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Отдел МВД  РФ по Сергиевскому району (по согласованию).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2014-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4.4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тематических передач на МУП «Сергиевская ТРК «Радуга -3», публикации статей  в газете «Сергиевская трибуна», по проблемам подростковой преступности наркомании токсикомании среди молодежи, детского дорожно-транспортного травматизма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МВД  РФ по Сергиевскому району (по согласованию), УФСКН России по Самарской области </w:t>
            </w:r>
            <w:proofErr w:type="spell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Отрадненский</w:t>
            </w:r>
            <w:proofErr w:type="spell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МРО, ГБУЗ </w:t>
            </w:r>
            <w:proofErr w:type="gramStart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«Сергиевская ЦРБ » (по согласованию), Отдел по работе с молодежью Управления спорта, туризма и молодежной политики администрации муниципального, МУП  Сергиевская ТРК «Радуга – 3».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4.5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на МУП «Сергиевская ТРК «Радуга -3»,  «Сергиевская трибуна» пропаганду патриотизма, здорового образа жизни подростков и молодежи с целью недопущения экстремистских проявлений в молодежной среде.</w:t>
            </w:r>
          </w:p>
        </w:tc>
        <w:tc>
          <w:tcPr>
            <w:tcW w:w="1275" w:type="dxa"/>
            <w:gridSpan w:val="5"/>
            <w:shd w:val="clear" w:color="auto" w:fill="FFFFFF"/>
          </w:tcPr>
          <w:p w:rsidR="00B43EC8" w:rsidRPr="00681127" w:rsidRDefault="00B43EC8" w:rsidP="00447F0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осуществляется в</w:t>
            </w:r>
            <w:r w:rsidR="00447F0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рамках основной деятельности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A423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Отдел по работе с молодежью администрации муниципального района Сергиевский, Управление культуры администрации муниципального района Сергиевский</w:t>
            </w:r>
            <w:r w:rsidR="00A423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МУП  Сергиевская ТРК «Радуга – 3».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2014-2016г.г.</w:t>
            </w: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vMerge w:val="restart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6" w:type="dxa"/>
            <w:gridSpan w:val="2"/>
            <w:vMerge w:val="restart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Всего за 2013-2015 гг.</w:t>
            </w: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2014г.</w:t>
            </w:r>
          </w:p>
        </w:tc>
        <w:tc>
          <w:tcPr>
            <w:tcW w:w="322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2015г.</w:t>
            </w:r>
          </w:p>
        </w:tc>
        <w:tc>
          <w:tcPr>
            <w:tcW w:w="24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6" w:type="dxa"/>
            <w:gridSpan w:val="2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1 141,2</w:t>
            </w: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377,2</w:t>
            </w:r>
          </w:p>
        </w:tc>
        <w:tc>
          <w:tcPr>
            <w:tcW w:w="322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364,0</w:t>
            </w:r>
          </w:p>
        </w:tc>
        <w:tc>
          <w:tcPr>
            <w:tcW w:w="24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400,0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693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208,5</w:t>
            </w: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121,8</w:t>
            </w:r>
          </w:p>
        </w:tc>
        <w:tc>
          <w:tcPr>
            <w:tcW w:w="322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53,8</w:t>
            </w:r>
          </w:p>
        </w:tc>
        <w:tc>
          <w:tcPr>
            <w:tcW w:w="24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32,9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43EC8" w:rsidRPr="00B43EC8" w:rsidTr="008D6346">
        <w:trPr>
          <w:trHeight w:val="20"/>
        </w:trPr>
        <w:tc>
          <w:tcPr>
            <w:tcW w:w="218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76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1 349,7</w:t>
            </w:r>
          </w:p>
        </w:tc>
        <w:tc>
          <w:tcPr>
            <w:tcW w:w="28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499,0</w:t>
            </w:r>
          </w:p>
        </w:tc>
        <w:tc>
          <w:tcPr>
            <w:tcW w:w="322" w:type="dxa"/>
            <w:gridSpan w:val="2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417,8</w:t>
            </w:r>
          </w:p>
        </w:tc>
        <w:tc>
          <w:tcPr>
            <w:tcW w:w="24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81127">
              <w:rPr>
                <w:rFonts w:ascii="Times New Roman" w:eastAsia="Calibri" w:hAnsi="Times New Roman" w:cs="Times New Roman"/>
                <w:sz w:val="12"/>
                <w:szCs w:val="12"/>
              </w:rPr>
              <w:t>432,9</w:t>
            </w:r>
          </w:p>
        </w:tc>
        <w:tc>
          <w:tcPr>
            <w:tcW w:w="426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</w:tcPr>
          <w:p w:rsidR="00B43EC8" w:rsidRPr="00681127" w:rsidRDefault="00B43EC8" w:rsidP="0068112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447F0B" w:rsidRDefault="00447F0B" w:rsidP="00446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46C76" w:rsidRPr="004E34AA" w:rsidRDefault="00446C76" w:rsidP="00446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46C76" w:rsidRPr="004E34AA" w:rsidRDefault="00446C76" w:rsidP="00446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46C76" w:rsidRPr="004E34AA" w:rsidRDefault="00446C76" w:rsidP="00446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46C76" w:rsidRPr="004E34AA" w:rsidRDefault="00446C76" w:rsidP="00446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46C76" w:rsidRPr="004E34AA" w:rsidRDefault="00446C76" w:rsidP="00446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46C76" w:rsidRDefault="00446C76" w:rsidP="00446C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                                                                                                    </w:t>
      </w:r>
      <w:r w:rsidR="00677DA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926</w:t>
      </w:r>
    </w:p>
    <w:p w:rsidR="00047ED4" w:rsidRDefault="00446C76" w:rsidP="00446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6C7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№1к </w:t>
      </w:r>
      <w:r>
        <w:rPr>
          <w:rFonts w:ascii="Times New Roman" w:eastAsia="Calibri" w:hAnsi="Times New Roman" w:cs="Times New Roman"/>
          <w:b/>
          <w:sz w:val="12"/>
          <w:szCs w:val="12"/>
        </w:rPr>
        <w:t>П</w:t>
      </w:r>
      <w:r w:rsidRPr="00446C76">
        <w:rPr>
          <w:rFonts w:ascii="Times New Roman" w:eastAsia="Calibri" w:hAnsi="Times New Roman" w:cs="Times New Roman"/>
          <w:b/>
          <w:sz w:val="12"/>
          <w:szCs w:val="12"/>
        </w:rPr>
        <w:t>остановлению администрации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46C7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 w:rsidR="00731D4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46C76">
        <w:rPr>
          <w:rFonts w:ascii="Times New Roman" w:eastAsia="Calibri" w:hAnsi="Times New Roman" w:cs="Times New Roman"/>
          <w:b/>
          <w:sz w:val="12"/>
          <w:szCs w:val="12"/>
        </w:rPr>
        <w:t>№ 1759 от 30.12.2015 года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46C76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46C76">
        <w:rPr>
          <w:rFonts w:ascii="Times New Roman" w:eastAsia="Calibri" w:hAnsi="Times New Roman" w:cs="Times New Roman"/>
          <w:b/>
          <w:sz w:val="12"/>
          <w:szCs w:val="12"/>
        </w:rPr>
        <w:t>программы «Дети муниципального района</w:t>
      </w:r>
      <w:r w:rsidR="00677DA9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46C76">
        <w:rPr>
          <w:rFonts w:ascii="Times New Roman" w:eastAsia="Calibri" w:hAnsi="Times New Roman" w:cs="Times New Roman"/>
          <w:b/>
          <w:sz w:val="12"/>
          <w:szCs w:val="12"/>
        </w:rPr>
        <w:t>Сергиевский на 2016 – 2020 годы»</w:t>
      </w:r>
    </w:p>
    <w:p w:rsidR="00320766" w:rsidRPr="00446C76" w:rsidRDefault="00320766" w:rsidP="00446C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46C76" w:rsidRPr="00446C76" w:rsidRDefault="00446C76" w:rsidP="004714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C7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района Сергиевский, в целях уточнения порядка и объемов финансирования, администрация муниципального района Сергиевский</w:t>
      </w:r>
    </w:p>
    <w:p w:rsidR="00446C76" w:rsidRPr="00471466" w:rsidRDefault="00446C76" w:rsidP="004714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71466">
        <w:rPr>
          <w:rFonts w:ascii="Times New Roman" w:eastAsia="Calibri" w:hAnsi="Times New Roman" w:cs="Times New Roman"/>
          <w:b/>
          <w:sz w:val="12"/>
          <w:szCs w:val="12"/>
        </w:rPr>
        <w:t xml:space="preserve">ПОСТАНОВЛЯЕТ: </w:t>
      </w:r>
    </w:p>
    <w:p w:rsidR="00446C76" w:rsidRPr="00446C76" w:rsidRDefault="00446C76" w:rsidP="004714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C76">
        <w:rPr>
          <w:rFonts w:ascii="Times New Roman" w:eastAsia="Calibri" w:hAnsi="Times New Roman" w:cs="Times New Roman"/>
          <w:sz w:val="12"/>
          <w:szCs w:val="12"/>
        </w:rPr>
        <w:t>1. Внести в Приложение №1 к постановлению администрации муниципального района Сергиевский №1759 от 30.12.2015 года «Об утверждении муниципальной программы «Дети муниципального района Сергиевский на 2016 – 2020 годы» (далее - Программа) изменения следующего содержания:</w:t>
      </w:r>
    </w:p>
    <w:p w:rsidR="00446C76" w:rsidRPr="00446C76" w:rsidRDefault="00446C76" w:rsidP="004714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C76">
        <w:rPr>
          <w:rFonts w:ascii="Times New Roman" w:eastAsia="Calibri" w:hAnsi="Times New Roman" w:cs="Times New Roman"/>
          <w:sz w:val="12"/>
          <w:szCs w:val="12"/>
        </w:rPr>
        <w:t>1.1. Раздел 4 Программы «Перечень программных мероприятий» изложить в следующей редакции:</w:t>
      </w:r>
    </w:p>
    <w:p w:rsidR="00446C76" w:rsidRPr="00446C76" w:rsidRDefault="00446C76" w:rsidP="004714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C76">
        <w:rPr>
          <w:rFonts w:ascii="Times New Roman" w:eastAsia="Calibri" w:hAnsi="Times New Roman" w:cs="Times New Roman"/>
          <w:sz w:val="12"/>
          <w:szCs w:val="12"/>
        </w:rPr>
        <w:t>«Мероприятия по реализации Программы систематизированы в соответствии с целью и задачами Программы и изложены в приложении №1 к настоящей Программе. Реализация пунктов 3.2, 3.5 мероприятий по реализации Программы в полном объеме осуществляется соответственно с приложениями №4,5,6 к Программе».</w:t>
      </w:r>
    </w:p>
    <w:p w:rsidR="00446C76" w:rsidRPr="00446C76" w:rsidRDefault="00446C76" w:rsidP="004714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C76">
        <w:rPr>
          <w:rFonts w:ascii="Times New Roman" w:eastAsia="Calibri" w:hAnsi="Times New Roman" w:cs="Times New Roman"/>
          <w:sz w:val="12"/>
          <w:szCs w:val="12"/>
        </w:rPr>
        <w:t>1.4. Дополнить Программу приложением №6 согласно Приложению №1 к настоящему постановлению.</w:t>
      </w:r>
    </w:p>
    <w:p w:rsidR="00446C76" w:rsidRPr="00446C76" w:rsidRDefault="00446C76" w:rsidP="004714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C7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46C76" w:rsidRPr="00446C76" w:rsidRDefault="00446C76" w:rsidP="004714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C7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законную силу с момента его официального опубликования.</w:t>
      </w:r>
    </w:p>
    <w:p w:rsidR="00446C76" w:rsidRPr="00446C76" w:rsidRDefault="00446C76" w:rsidP="004714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C7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46C7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46C7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 w:rsidR="00677DA9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446C76">
        <w:rPr>
          <w:rFonts w:ascii="Times New Roman" w:eastAsia="Calibri" w:hAnsi="Times New Roman" w:cs="Times New Roman"/>
          <w:sz w:val="12"/>
          <w:szCs w:val="12"/>
        </w:rPr>
        <w:t>Зеленину С.Н.</w:t>
      </w:r>
    </w:p>
    <w:p w:rsidR="00446C76" w:rsidRDefault="00446C76" w:rsidP="006F1F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6C7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047ED4" w:rsidRDefault="00446C76" w:rsidP="006F1F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6C76">
        <w:rPr>
          <w:rFonts w:ascii="Times New Roman" w:eastAsia="Calibri" w:hAnsi="Times New Roman" w:cs="Times New Roman"/>
          <w:sz w:val="12"/>
          <w:szCs w:val="12"/>
        </w:rPr>
        <w:t>А.А. Весело</w:t>
      </w:r>
      <w:r>
        <w:rPr>
          <w:rFonts w:ascii="Times New Roman" w:eastAsia="Calibri" w:hAnsi="Times New Roman" w:cs="Times New Roman"/>
          <w:sz w:val="12"/>
          <w:szCs w:val="12"/>
        </w:rPr>
        <w:t>в</w:t>
      </w:r>
    </w:p>
    <w:p w:rsidR="00047ED4" w:rsidRPr="00677DA9" w:rsidRDefault="00047ED4" w:rsidP="006F1F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6F1FDC" w:rsidRPr="00677DA9" w:rsidRDefault="006F1FDC" w:rsidP="006F1F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77DA9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6F1FDC" w:rsidRPr="00677DA9" w:rsidRDefault="006F1FDC" w:rsidP="006F1F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77DA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F1FDC" w:rsidRPr="00677DA9" w:rsidRDefault="006F1FDC" w:rsidP="006F1F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77DA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F1FDC" w:rsidRPr="00677DA9" w:rsidRDefault="006F1FDC" w:rsidP="006F1FD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77DA9">
        <w:rPr>
          <w:rFonts w:ascii="Times New Roman" w:eastAsia="Calibri" w:hAnsi="Times New Roman" w:cs="Times New Roman"/>
          <w:i/>
          <w:sz w:val="12"/>
          <w:szCs w:val="12"/>
        </w:rPr>
        <w:t>№926 от “15” августа 2016 г</w:t>
      </w:r>
    </w:p>
    <w:p w:rsidR="00EF6ED7" w:rsidRDefault="006F1FDC" w:rsidP="00EF6ED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1FDC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Положение о поощрении администрации муниципального района Сергиевский образовательных учреждений района </w:t>
      </w:r>
    </w:p>
    <w:p w:rsidR="006F1FDC" w:rsidRDefault="006F1FDC" w:rsidP="00EF6ED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1FDC">
        <w:rPr>
          <w:rFonts w:ascii="Times New Roman" w:eastAsia="Calibri" w:hAnsi="Times New Roman" w:cs="Times New Roman"/>
          <w:b/>
          <w:bCs/>
          <w:sz w:val="12"/>
          <w:szCs w:val="12"/>
        </w:rPr>
        <w:t>по итогам работы комиссии по приемке образовательных учреждений к новому учебному году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 xml:space="preserve">1. Настоящее Положение устанавливает критерии отбора и порядок поощрения образовательных учреждений района по итогам работы комиссии по приемке образовательных учреждений к новому учебному году. 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2. Целью настоящего Положения является поддержка деятельности образовательных учреждений района, направленная на создание необходимых условий для детей, всестороннее их развитие.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 xml:space="preserve">3. Поощрение образовательных учреждений происходит по итогам работы по приемке образовательных учреждений к новому учебному году, в следующей номинации: «Готовность лучше всех!» Количество образовательных учреждений, подлежащих поощрению, и размер поощрений устанавливается ежегодно распоряжением администрации муниципального района Сергиевский. 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lastRenderedPageBreak/>
        <w:t>4. Комиссия по приемке образовательных учреждений к новому учебному году оценивает образовательные учреждения по следующим критериям: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- завершение подготовки учреждения к началу нового учебного года до 3 августа текущего года;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- выполнение плана подготовки учреждения;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 xml:space="preserve">- соблюдение </w:t>
      </w:r>
      <w:proofErr w:type="gramStart"/>
      <w:r w:rsidRPr="006F1FDC">
        <w:rPr>
          <w:rFonts w:ascii="Times New Roman" w:eastAsia="Calibri" w:hAnsi="Times New Roman" w:cs="Times New Roman"/>
          <w:sz w:val="12"/>
          <w:szCs w:val="12"/>
        </w:rPr>
        <w:t>санитарно-гигиенических</w:t>
      </w:r>
      <w:proofErr w:type="gramEnd"/>
      <w:r w:rsidRPr="006F1FDC">
        <w:rPr>
          <w:rFonts w:ascii="Times New Roman" w:eastAsia="Calibri" w:hAnsi="Times New Roman" w:cs="Times New Roman"/>
          <w:sz w:val="12"/>
          <w:szCs w:val="12"/>
        </w:rPr>
        <w:t xml:space="preserve"> требования в процессе подготовки к новому учебному году;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- выполнение требований антитеррористической защищенности;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- качество текущего ремонта;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- наличие согласованного учебного плана, анализа работы;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- обеспеченность педагогическими кадрами;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- в соответствии с актом приемки образовательное учреждение принято без замечаний;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- новизна, эстетичность благоустройства территории;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- видовое разнообразие декоративно-цветочных культур, эстетичность оформления клумб;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- содержание территории в течение года (по результатам визуального осмотра).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5. Список образовательных учреждений - претендентов на поощрение  формирует и направляет на утверждение в администрацию муниципального района Сергиевский Северное управление министерства образования и науки Самарской области.</w:t>
      </w:r>
    </w:p>
    <w:p w:rsidR="006F1FDC" w:rsidRPr="006F1FDC" w:rsidRDefault="006F1FDC" w:rsidP="00EF6ED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1FDC">
        <w:rPr>
          <w:rFonts w:ascii="Times New Roman" w:eastAsia="Calibri" w:hAnsi="Times New Roman" w:cs="Times New Roman"/>
          <w:sz w:val="12"/>
          <w:szCs w:val="12"/>
        </w:rPr>
        <w:t>6. Поощрение производится за счет средств местного бюджета в пределах общего объема бюджетных ассигнований, предусматриваемого на реализацию муниципальной программы «Дети муниципального района Сергиевский на 2016-2020 годы» на соответствующий финансовый год, путем субсидирования организации, обслуживающей образовательные учреждения района.</w:t>
      </w:r>
    </w:p>
    <w:p w:rsidR="00047ED4" w:rsidRDefault="00047ED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F6ED7" w:rsidRPr="004E34AA" w:rsidRDefault="00EF6ED7" w:rsidP="00EF6E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F6ED7" w:rsidRPr="004E34AA" w:rsidRDefault="00EF6ED7" w:rsidP="00EF6E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F6ED7" w:rsidRPr="004E34AA" w:rsidRDefault="00EF6ED7" w:rsidP="00EF6E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F6ED7" w:rsidRPr="004E34AA" w:rsidRDefault="00EF6ED7" w:rsidP="00EF6E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F6ED7" w:rsidRPr="004E34AA" w:rsidRDefault="00EF6ED7" w:rsidP="00EF6ED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F6ED7" w:rsidRDefault="00EF6ED7" w:rsidP="00EF6E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               </w:t>
      </w:r>
      <w:r w:rsidR="00520760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924</w:t>
      </w:r>
    </w:p>
    <w:p w:rsidR="00520760" w:rsidRDefault="00EF6ED7" w:rsidP="00EF6ED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6ED7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проведении акции "Где родился,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F6ED7">
        <w:rPr>
          <w:rFonts w:ascii="Times New Roman" w:eastAsia="Calibri" w:hAnsi="Times New Roman" w:cs="Times New Roman"/>
          <w:b/>
          <w:sz w:val="12"/>
          <w:szCs w:val="12"/>
        </w:rPr>
        <w:t>там и пригодился!"</w:t>
      </w:r>
      <w:r w:rsidR="00520760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EF6ED7" w:rsidRDefault="00EF6ED7" w:rsidP="00EF6ED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F6ED7">
        <w:rPr>
          <w:rFonts w:ascii="Times New Roman" w:eastAsia="Calibri" w:hAnsi="Times New Roman" w:cs="Times New Roman"/>
          <w:b/>
          <w:sz w:val="12"/>
          <w:szCs w:val="12"/>
        </w:rPr>
        <w:t>на территории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F6ED7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20766" w:rsidRPr="00EF6ED7" w:rsidRDefault="00320766" w:rsidP="00EF6ED7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F6ED7" w:rsidRPr="00EF6ED7" w:rsidRDefault="00EF6ED7" w:rsidP="00520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F6ED7">
        <w:rPr>
          <w:rFonts w:ascii="Times New Roman" w:eastAsia="Calibri" w:hAnsi="Times New Roman" w:cs="Times New Roman"/>
          <w:sz w:val="12"/>
          <w:szCs w:val="12"/>
        </w:rPr>
        <w:t>В соответствии  с  Федеральным  законом  Российской  Федерации  от 06.10.2003г. №131-ФЗ  «Об общих  принципах  организации  местного самоуправления  в  Российской  Федерации»,  Уставом  муниципального района Сергиевский, с целью формирования положительного образа молодого специалиста, получившего образование по профессии и работающего в родном районе, а также формирования у молодежи активной жизненной позиции, готовности к участию в экономической и общественной жизни района, администрация муниципального районного</w:t>
      </w:r>
      <w:proofErr w:type="gramEnd"/>
      <w:r w:rsidRPr="00EF6ED7">
        <w:rPr>
          <w:rFonts w:ascii="Times New Roman" w:eastAsia="Calibri" w:hAnsi="Times New Roman" w:cs="Times New Roman"/>
          <w:sz w:val="12"/>
          <w:szCs w:val="12"/>
        </w:rPr>
        <w:t xml:space="preserve"> Сергиевский,</w:t>
      </w:r>
    </w:p>
    <w:p w:rsidR="00EF6ED7" w:rsidRPr="00EF6ED7" w:rsidRDefault="00EF6ED7" w:rsidP="00520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F6ED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F6ED7" w:rsidRPr="00EF6ED7" w:rsidRDefault="00EF6ED7" w:rsidP="00520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EF6ED7">
        <w:rPr>
          <w:rFonts w:ascii="Times New Roman" w:eastAsia="Calibri" w:hAnsi="Times New Roman" w:cs="Times New Roman"/>
          <w:sz w:val="12"/>
          <w:szCs w:val="12"/>
        </w:rPr>
        <w:t>Утвердить прилагаемое  Положение  о  проведении акции «Где родился, там и пригодился!» на территории муниципального района Сергиевский (Приложение №1).</w:t>
      </w:r>
    </w:p>
    <w:p w:rsidR="00EF6ED7" w:rsidRPr="00EF6ED7" w:rsidRDefault="00EF6ED7" w:rsidP="00520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F6ED7">
        <w:rPr>
          <w:rFonts w:ascii="Times New Roman" w:eastAsia="Calibri" w:hAnsi="Times New Roman" w:cs="Times New Roman"/>
          <w:sz w:val="12"/>
          <w:szCs w:val="12"/>
        </w:rPr>
        <w:t xml:space="preserve">Опубликовать настоящее постановление в газете «Сергиевский вестник».  </w:t>
      </w:r>
    </w:p>
    <w:p w:rsidR="00EF6ED7" w:rsidRPr="00EF6ED7" w:rsidRDefault="00EF6ED7" w:rsidP="005207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proofErr w:type="gramStart"/>
      <w:r w:rsidRPr="00EF6ED7">
        <w:rPr>
          <w:rFonts w:ascii="Times New Roman" w:eastAsia="Calibri" w:hAnsi="Times New Roman" w:cs="Times New Roman"/>
          <w:sz w:val="12"/>
          <w:szCs w:val="12"/>
        </w:rPr>
        <w:t>Контроль  за</w:t>
      </w:r>
      <w:proofErr w:type="gramEnd"/>
      <w:r w:rsidRPr="00EF6ED7">
        <w:rPr>
          <w:rFonts w:ascii="Times New Roman" w:eastAsia="Calibri" w:hAnsi="Times New Roman" w:cs="Times New Roman"/>
          <w:sz w:val="12"/>
          <w:szCs w:val="12"/>
        </w:rPr>
        <w:t xml:space="preserve">  выполнением настоящего постановления  возложить  на  Первого заместитель Главы муниципального района Сергиевский Екамасова А.И.</w:t>
      </w:r>
    </w:p>
    <w:p w:rsidR="00EF6ED7" w:rsidRDefault="00EF6ED7" w:rsidP="00EF6E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6ED7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EF6ED7" w:rsidRPr="00EF6ED7" w:rsidRDefault="00EF6ED7" w:rsidP="00EF6E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F6ED7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47ED4" w:rsidRDefault="00047ED4" w:rsidP="00EF6ED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03C66" w:rsidRPr="007639C5" w:rsidRDefault="00D03C66" w:rsidP="00D03C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9C5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D03C66" w:rsidRPr="007639C5" w:rsidRDefault="00D03C66" w:rsidP="00D03C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9C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D03C66" w:rsidRPr="007639C5" w:rsidRDefault="00D03C66" w:rsidP="00D03C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639C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03C66" w:rsidRPr="007639C5" w:rsidRDefault="00314238" w:rsidP="00D03C6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№924</w:t>
      </w:r>
      <w:r w:rsidR="00D03C66" w:rsidRPr="007639C5">
        <w:rPr>
          <w:rFonts w:ascii="Times New Roman" w:eastAsia="Calibri" w:hAnsi="Times New Roman" w:cs="Times New Roman"/>
          <w:i/>
          <w:sz w:val="12"/>
          <w:szCs w:val="12"/>
        </w:rPr>
        <w:t xml:space="preserve"> от “15” августа 2016 г</w:t>
      </w:r>
    </w:p>
    <w:p w:rsidR="00D03C66" w:rsidRPr="00D03C66" w:rsidRDefault="00D03C66" w:rsidP="00D03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03C66">
        <w:rPr>
          <w:rFonts w:ascii="Times New Roman" w:eastAsia="Calibri" w:hAnsi="Times New Roman" w:cs="Times New Roman"/>
          <w:b/>
          <w:bCs/>
          <w:sz w:val="12"/>
          <w:szCs w:val="12"/>
        </w:rPr>
        <w:t>ПОЛОЖЕНИЕ</w:t>
      </w:r>
    </w:p>
    <w:p w:rsidR="00D03C66" w:rsidRPr="00D03C66" w:rsidRDefault="00D03C66" w:rsidP="00D03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03C66">
        <w:rPr>
          <w:rFonts w:ascii="Times New Roman" w:eastAsia="Calibri" w:hAnsi="Times New Roman" w:cs="Times New Roman"/>
          <w:b/>
          <w:bCs/>
          <w:sz w:val="12"/>
          <w:szCs w:val="12"/>
        </w:rPr>
        <w:t>о проведении  акции «Где родился, там и пригодился!»</w:t>
      </w:r>
      <w:r w:rsidR="00675F9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D03C66">
        <w:rPr>
          <w:rFonts w:ascii="Times New Roman" w:eastAsia="Calibri" w:hAnsi="Times New Roman" w:cs="Times New Roman"/>
          <w:b/>
          <w:bCs/>
          <w:sz w:val="12"/>
          <w:szCs w:val="12"/>
        </w:rPr>
        <w:t>на территории муниципального района Сергиевский</w:t>
      </w:r>
    </w:p>
    <w:p w:rsidR="00D03C66" w:rsidRPr="00D03C66" w:rsidRDefault="00D03C66" w:rsidP="00D03C66">
      <w:pPr>
        <w:tabs>
          <w:tab w:val="left" w:pos="284"/>
        </w:tabs>
        <w:spacing w:after="0" w:line="240" w:lineRule="auto"/>
        <w:ind w:left="305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1. </w:t>
      </w:r>
      <w:r w:rsidRPr="00D03C66">
        <w:rPr>
          <w:rFonts w:ascii="Times New Roman" w:eastAsia="Calibri" w:hAnsi="Times New Roman" w:cs="Times New Roman"/>
          <w:b/>
          <w:bCs/>
          <w:sz w:val="12"/>
          <w:szCs w:val="12"/>
        </w:rPr>
        <w:t>Общие положения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1E2FAE">
        <w:rPr>
          <w:rFonts w:ascii="Times New Roman" w:eastAsia="Calibri" w:hAnsi="Times New Roman" w:cs="Times New Roman"/>
          <w:sz w:val="12"/>
          <w:szCs w:val="12"/>
        </w:rPr>
        <w:t xml:space="preserve">Настоящее положение определяет порядок отбора молодых специалистов предприятий и организаций </w:t>
      </w:r>
      <w:r w:rsidRPr="001E2FAE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Сергиевский</w:t>
      </w:r>
      <w:r w:rsidRPr="001E2FAE">
        <w:rPr>
          <w:rFonts w:ascii="Times New Roman" w:eastAsia="Calibri" w:hAnsi="Times New Roman" w:cs="Times New Roman"/>
          <w:sz w:val="12"/>
          <w:szCs w:val="12"/>
        </w:rPr>
        <w:t xml:space="preserve"> для организации поощрения в рамках акции «Где родился, там и пригодился!» (далее – Акция).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1.2. Акция организована и проводится МБУ «Центр общественных организаций» муниципального района Сергиевский, МБУ «Дом молодежных организаций» муниципального района Сергиевский, МКУ "Управление культуры, туризма и молодежной политики" муниципального района Сергиевский</w:t>
      </w:r>
      <w:r w:rsidRPr="00D03C66">
        <w:rPr>
          <w:rFonts w:ascii="Times New Roman" w:eastAsia="Calibri" w:hAnsi="Times New Roman" w:cs="Times New Roman"/>
          <w:sz w:val="12"/>
          <w:szCs w:val="12"/>
        </w:rPr>
        <w:t>.</w:t>
      </w:r>
    </w:p>
    <w:p w:rsidR="00D03C66" w:rsidRPr="00D03C66" w:rsidRDefault="00D03C66" w:rsidP="00D03C66">
      <w:pPr>
        <w:tabs>
          <w:tab w:val="left" w:pos="284"/>
        </w:tabs>
        <w:spacing w:after="0" w:line="240" w:lineRule="auto"/>
        <w:ind w:left="305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2. </w:t>
      </w:r>
      <w:r w:rsidRPr="00D03C66">
        <w:rPr>
          <w:rFonts w:ascii="Times New Roman" w:eastAsia="Calibri" w:hAnsi="Times New Roman" w:cs="Times New Roman"/>
          <w:b/>
          <w:bCs/>
          <w:sz w:val="12"/>
          <w:szCs w:val="12"/>
        </w:rPr>
        <w:t>Цель и задачи Акции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03C66">
        <w:rPr>
          <w:rFonts w:ascii="Times New Roman" w:eastAsia="Calibri" w:hAnsi="Times New Roman" w:cs="Times New Roman"/>
          <w:sz w:val="12"/>
          <w:szCs w:val="12"/>
          <w:lang w:val="x-none"/>
        </w:rPr>
        <w:t>2.1. Целью проведения Акции является формирование положительного образа молодого специалиста, получившего образование по профессии и работающего в родном районе.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>2.2. Акция направлена на решение следующих задач: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D03C66">
        <w:rPr>
          <w:rFonts w:ascii="Times New Roman" w:eastAsia="Calibri" w:hAnsi="Times New Roman" w:cs="Times New Roman"/>
          <w:sz w:val="12"/>
          <w:szCs w:val="12"/>
          <w:lang w:val="x-none"/>
        </w:rPr>
        <w:t>формирование у молодежи активной жизненной позиции, готовности к участию в экономической и общественной жизни района;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D03C6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создание благоприятных условий для самореализации молодежи; 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Pr="00D03C66">
        <w:rPr>
          <w:rFonts w:ascii="Times New Roman" w:eastAsia="Calibri" w:hAnsi="Times New Roman" w:cs="Times New Roman"/>
          <w:sz w:val="12"/>
          <w:szCs w:val="12"/>
          <w:lang w:val="x-none"/>
        </w:rPr>
        <w:t>выявление и поощрение лучших молодых специалистов, добившихся значительных успехов в своей деятельности.</w:t>
      </w:r>
    </w:p>
    <w:p w:rsidR="00D03C66" w:rsidRPr="00D03C66" w:rsidRDefault="00D03C66" w:rsidP="00D03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03C66">
        <w:rPr>
          <w:rFonts w:ascii="Times New Roman" w:eastAsia="Calibri" w:hAnsi="Times New Roman" w:cs="Times New Roman"/>
          <w:b/>
          <w:bCs/>
          <w:sz w:val="12"/>
          <w:szCs w:val="12"/>
        </w:rPr>
        <w:t>3. Участники Акции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>3.1. Претендовать на участие в Акции по представлению руководства имеют право молодые специалисты, родившиеся и проживающие на территории муниципального района, работающие на предприятиях  муниципального района всех форм собственности и отвечающие следующим требованиям: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>- получившие средне-специальное или высшее образование за пределами муниципального района и потом вернувшиеся работать по месту рождения;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>- возраст участника от 19 до 30 лет;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  <w:lang w:val="x-none"/>
        </w:rPr>
      </w:pPr>
      <w:r w:rsidRPr="00D03C66">
        <w:rPr>
          <w:rFonts w:ascii="Times New Roman" w:eastAsia="Calibri" w:hAnsi="Times New Roman" w:cs="Times New Roman"/>
          <w:sz w:val="12"/>
          <w:szCs w:val="12"/>
          <w:lang w:val="x-none"/>
        </w:rPr>
        <w:t xml:space="preserve">- стаж работы в занимаемой должности не менее 1 года и не более </w:t>
      </w:r>
      <w:r w:rsidRPr="00D03C66">
        <w:rPr>
          <w:rFonts w:ascii="Times New Roman" w:eastAsia="Calibri" w:hAnsi="Times New Roman" w:cs="Times New Roman"/>
          <w:sz w:val="12"/>
          <w:szCs w:val="12"/>
        </w:rPr>
        <w:t>5</w:t>
      </w:r>
      <w:r w:rsidRPr="00D03C66">
        <w:rPr>
          <w:rFonts w:ascii="Times New Roman" w:eastAsia="Calibri" w:hAnsi="Times New Roman" w:cs="Times New Roman"/>
          <w:sz w:val="12"/>
          <w:szCs w:val="12"/>
          <w:lang w:val="x-none"/>
        </w:rPr>
        <w:t>-х лет;</w:t>
      </w:r>
    </w:p>
    <w:p w:rsidR="00D03C66" w:rsidRPr="00D03C66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>- активное участие в общественной жизни предприятия, муниципального района.</w:t>
      </w:r>
    </w:p>
    <w:p w:rsidR="00D03C66" w:rsidRPr="00D03C66" w:rsidRDefault="00D03C66" w:rsidP="00D03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03C66">
        <w:rPr>
          <w:rFonts w:ascii="Times New Roman" w:eastAsia="Calibri" w:hAnsi="Times New Roman" w:cs="Times New Roman"/>
          <w:b/>
          <w:bCs/>
          <w:sz w:val="12"/>
          <w:szCs w:val="12"/>
        </w:rPr>
        <w:t>4. Порядок и сроки Акции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>4</w:t>
      </w:r>
      <w:r w:rsidRPr="001E2FAE">
        <w:rPr>
          <w:rFonts w:ascii="Times New Roman" w:eastAsia="Calibri" w:hAnsi="Times New Roman" w:cs="Times New Roman"/>
          <w:sz w:val="12"/>
          <w:szCs w:val="12"/>
        </w:rPr>
        <w:t>.1. Акция проводится по следующим номинациям:</w:t>
      </w:r>
    </w:p>
    <w:p w:rsidR="00D03C66" w:rsidRPr="001E2FAE" w:rsidRDefault="00D03C66" w:rsidP="001E2F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«Надежда района - специалист промышленного предприятия»;</w:t>
      </w:r>
    </w:p>
    <w:p w:rsidR="00D03C66" w:rsidRPr="001E2FAE" w:rsidRDefault="00D03C66" w:rsidP="001E2F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«Надежда района - специали</w:t>
      </w:r>
      <w:proofErr w:type="gramStart"/>
      <w:r w:rsidRPr="001E2FAE">
        <w:rPr>
          <w:rFonts w:ascii="Times New Roman" w:eastAsia="Calibri" w:hAnsi="Times New Roman" w:cs="Times New Roman"/>
          <w:sz w:val="12"/>
          <w:szCs w:val="12"/>
        </w:rPr>
        <w:t>ст  здр</w:t>
      </w:r>
      <w:proofErr w:type="gramEnd"/>
      <w:r w:rsidRPr="001E2FAE">
        <w:rPr>
          <w:rFonts w:ascii="Times New Roman" w:eastAsia="Calibri" w:hAnsi="Times New Roman" w:cs="Times New Roman"/>
          <w:sz w:val="12"/>
          <w:szCs w:val="12"/>
        </w:rPr>
        <w:t>авоохранения»;</w:t>
      </w:r>
    </w:p>
    <w:p w:rsidR="00D03C66" w:rsidRPr="001E2FAE" w:rsidRDefault="00D03C66" w:rsidP="001E2F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«Надежда района - специалист образования»;</w:t>
      </w:r>
    </w:p>
    <w:p w:rsidR="00D03C66" w:rsidRPr="001E2FAE" w:rsidRDefault="00D03C66" w:rsidP="001E2F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lastRenderedPageBreak/>
        <w:t>- «Надежда района - специалист дошкольного образования»;</w:t>
      </w:r>
    </w:p>
    <w:p w:rsidR="00D03C66" w:rsidRPr="001E2FAE" w:rsidRDefault="00D03C66" w:rsidP="001E2F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«Надежда района - специалист физической культуры и спорта»;</w:t>
      </w:r>
    </w:p>
    <w:p w:rsidR="00D03C66" w:rsidRPr="001E2FAE" w:rsidRDefault="00D03C66" w:rsidP="001E2F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 xml:space="preserve"> - «Надежда района - специалист социального обслуживания населения»;</w:t>
      </w:r>
    </w:p>
    <w:p w:rsidR="00D03C66" w:rsidRPr="001E2FAE" w:rsidRDefault="00D03C66" w:rsidP="001E2F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«Надежда района - специалист сферы бытовых услуг»;</w:t>
      </w:r>
    </w:p>
    <w:p w:rsidR="00D03C66" w:rsidRPr="001E2FAE" w:rsidRDefault="00D03C66" w:rsidP="001E2F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«Надежда района - предприниматель»;</w:t>
      </w:r>
    </w:p>
    <w:p w:rsidR="00D03C66" w:rsidRPr="001E2FAE" w:rsidRDefault="00D03C66" w:rsidP="001E2FA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«Надежда района - специалист фермерского хозяйства»;</w:t>
      </w:r>
    </w:p>
    <w:p w:rsidR="00D03C66" w:rsidRPr="001E2FAE" w:rsidRDefault="00D03C66" w:rsidP="001E2FA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«Надежда района - специалист животноводческого производства»;</w:t>
      </w:r>
    </w:p>
    <w:p w:rsidR="00D03C66" w:rsidRPr="001E2FAE" w:rsidRDefault="00D03C66" w:rsidP="001E2FA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«Надежда района - специалист растениеводства»;</w:t>
      </w:r>
    </w:p>
    <w:p w:rsidR="00D03C66" w:rsidRPr="001E2FAE" w:rsidRDefault="00D03C66" w:rsidP="001E2FA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«Надежда района - специалист-механизатор»;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-«Надежда  района – специалист правоохранительных органов, силовых структур», «Защитник Отечества».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4.2. Решение о выдвижении кандидатур для участия в Акции принимает руководство предприятий, учреждений, организаций  муниципального района Сергиевский.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 xml:space="preserve">4.3.Конкурс проводится с 01 сентября по 30 ноября текущего года. 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4.4. Документы для участия в акции предоставляются в МКУ "Управление культуры, туризма и молодежной политики" муниципального района Сергиевский в срок до 21 сентября 2016 года по адресу: с. Сергиевск, ул. Л.</w:t>
      </w:r>
      <w:r w:rsidR="007418A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E2FAE">
        <w:rPr>
          <w:rFonts w:ascii="Times New Roman" w:eastAsia="Calibri" w:hAnsi="Times New Roman" w:cs="Times New Roman"/>
          <w:sz w:val="12"/>
          <w:szCs w:val="12"/>
        </w:rPr>
        <w:t xml:space="preserve">Толстого, д. 45, кабинет № 23. Телефоны для справок: 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(84655)2-29-89, 89276897773 - Климова Елена Анатольевна;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(84655)2-29-71, 89370640965 - Николаева Ольга Николаевна;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(84655)2-13-20 - Зиновьева Кристина Валерьевна.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 xml:space="preserve">Для участия в Акции необходимо предоставить портфолио со следующими документами: 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заявка на участие в Акции (приложение № 1 к настоящему положению);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анкету установленного образца (приложение № 2 к настоящему положению);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E2FAE">
        <w:rPr>
          <w:rFonts w:ascii="Times New Roman" w:eastAsia="Calibri" w:hAnsi="Times New Roman" w:cs="Times New Roman"/>
          <w:sz w:val="12"/>
          <w:szCs w:val="12"/>
        </w:rPr>
        <w:t>- перечень документов, подтверждающих достижения кандидата (грамоты, дипломы, сертификаты, свидетельства), если имеются;</w:t>
      </w:r>
      <w:proofErr w:type="gramEnd"/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- характеристику (с указанием личностных качеств, увлечений, хобби), подписанную руководителем предприятия или начальником кадровой службы.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4.5. Материалы, поступившие Организатору Акции позднее срока, указанного в пункте 4.4., а также с нарушениями в оформлении, не рассматриваются.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>4.6. Материалы, поступившие Организатору Акции, не рецензируются и не возвращаются.</w:t>
      </w:r>
    </w:p>
    <w:p w:rsidR="00D03C66" w:rsidRPr="001E2FAE" w:rsidRDefault="00D03C66" w:rsidP="001E2F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1E2FAE">
        <w:rPr>
          <w:rFonts w:ascii="Times New Roman" w:eastAsia="Calibri" w:hAnsi="Times New Roman" w:cs="Times New Roman"/>
          <w:sz w:val="12"/>
          <w:szCs w:val="12"/>
        </w:rPr>
        <w:t xml:space="preserve">4.7. Лауреаты Акции по номинациям будут определены на заседании  конкурсной </w:t>
      </w:r>
      <w:proofErr w:type="spellStart"/>
      <w:r w:rsidRPr="001E2FAE">
        <w:rPr>
          <w:rFonts w:ascii="Times New Roman" w:eastAsia="Calibri" w:hAnsi="Times New Roman" w:cs="Times New Roman"/>
          <w:sz w:val="12"/>
          <w:szCs w:val="12"/>
        </w:rPr>
        <w:t>комисии</w:t>
      </w:r>
      <w:proofErr w:type="spellEnd"/>
      <w:r w:rsidRPr="001E2FAE">
        <w:rPr>
          <w:rFonts w:ascii="Times New Roman" w:eastAsia="Calibri" w:hAnsi="Times New Roman" w:cs="Times New Roman"/>
          <w:sz w:val="12"/>
          <w:szCs w:val="12"/>
        </w:rPr>
        <w:t xml:space="preserve"> (состав конкурсной комиссии Приложение №3 к настоящему положению) и путем </w:t>
      </w:r>
      <w:proofErr w:type="gramStart"/>
      <w:r w:rsidRPr="001E2FAE">
        <w:rPr>
          <w:rFonts w:ascii="Times New Roman" w:eastAsia="Calibri" w:hAnsi="Times New Roman" w:cs="Times New Roman"/>
          <w:sz w:val="12"/>
          <w:szCs w:val="12"/>
        </w:rPr>
        <w:t>интернет-голосования</w:t>
      </w:r>
      <w:proofErr w:type="gramEnd"/>
      <w:r w:rsidRPr="001E2FAE">
        <w:rPr>
          <w:rFonts w:ascii="Times New Roman" w:eastAsia="Calibri" w:hAnsi="Times New Roman" w:cs="Times New Roman"/>
          <w:sz w:val="12"/>
          <w:szCs w:val="12"/>
        </w:rPr>
        <w:t xml:space="preserve"> в социальных сетях.</w:t>
      </w:r>
    </w:p>
    <w:p w:rsidR="00D03C66" w:rsidRPr="00D03C66" w:rsidRDefault="00D03C66" w:rsidP="00D03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03C66">
        <w:rPr>
          <w:rFonts w:ascii="Times New Roman" w:eastAsia="Calibri" w:hAnsi="Times New Roman" w:cs="Times New Roman"/>
          <w:b/>
          <w:bCs/>
          <w:sz w:val="12"/>
          <w:szCs w:val="12"/>
        </w:rPr>
        <w:t>5. Награждение победителей Акции</w:t>
      </w:r>
    </w:p>
    <w:p w:rsidR="00D03C66" w:rsidRPr="00D03C66" w:rsidRDefault="00D03C66" w:rsidP="00741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>5.1. На церемонию награждения приглашаются все участники Акции.</w:t>
      </w:r>
    </w:p>
    <w:p w:rsidR="00D03C66" w:rsidRPr="00D03C66" w:rsidRDefault="00D03C66" w:rsidP="00741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>5.2.Лауреаты Акции награждаются соответствующими дипломами в каждой номинации и поощрительными призами.</w:t>
      </w:r>
    </w:p>
    <w:p w:rsidR="00D03C66" w:rsidRPr="00D03C66" w:rsidRDefault="00D03C66" w:rsidP="00741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>5.3. Участники Акции награждаются дипломами участника.</w:t>
      </w:r>
    </w:p>
    <w:p w:rsidR="00D03C66" w:rsidRPr="00D03C66" w:rsidRDefault="00D03C66" w:rsidP="00D03C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03C66">
        <w:rPr>
          <w:rFonts w:ascii="Times New Roman" w:eastAsia="Calibri" w:hAnsi="Times New Roman" w:cs="Times New Roman"/>
          <w:b/>
          <w:bCs/>
          <w:sz w:val="12"/>
          <w:szCs w:val="12"/>
        </w:rPr>
        <w:t>6. Источники финансирования</w:t>
      </w:r>
    </w:p>
    <w:p w:rsidR="00D03C66" w:rsidRPr="00D03C66" w:rsidRDefault="00D03C66" w:rsidP="00741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3C66">
        <w:rPr>
          <w:rFonts w:ascii="Times New Roman" w:eastAsia="Calibri" w:hAnsi="Times New Roman" w:cs="Times New Roman"/>
          <w:sz w:val="12"/>
          <w:szCs w:val="12"/>
        </w:rPr>
        <w:t>6.1. Финансирование Акции осуществляется из средств МБУ «Центр общественных организаций» м.р. Сергиевский.</w:t>
      </w:r>
    </w:p>
    <w:p w:rsidR="00047ED4" w:rsidRPr="007418A9" w:rsidRDefault="00047ED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</w:p>
    <w:p w:rsidR="000652C5" w:rsidRPr="007418A9" w:rsidRDefault="000652C5" w:rsidP="000652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418A9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№1 </w:t>
      </w:r>
    </w:p>
    <w:p w:rsidR="007418A9" w:rsidRDefault="000652C5" w:rsidP="000652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418A9">
        <w:rPr>
          <w:rFonts w:ascii="Times New Roman" w:eastAsia="Calibri" w:hAnsi="Times New Roman" w:cs="Times New Roman"/>
          <w:i/>
          <w:sz w:val="12"/>
          <w:szCs w:val="12"/>
        </w:rPr>
        <w:t>к Положению о проведении акции</w:t>
      </w:r>
      <w:r w:rsidR="007418A9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7418A9">
        <w:rPr>
          <w:rFonts w:ascii="Times New Roman" w:eastAsia="Calibri" w:hAnsi="Times New Roman" w:cs="Times New Roman"/>
          <w:i/>
          <w:sz w:val="12"/>
          <w:szCs w:val="12"/>
        </w:rPr>
        <w:t xml:space="preserve"> "Где родился, там и пригодился!"</w:t>
      </w:r>
    </w:p>
    <w:p w:rsidR="00047ED4" w:rsidRPr="007418A9" w:rsidRDefault="000652C5" w:rsidP="000652C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7418A9">
        <w:rPr>
          <w:rFonts w:ascii="Times New Roman" w:eastAsia="Calibri" w:hAnsi="Times New Roman" w:cs="Times New Roman"/>
          <w:i/>
          <w:sz w:val="12"/>
          <w:szCs w:val="12"/>
        </w:rPr>
        <w:t xml:space="preserve"> на территории</w:t>
      </w:r>
      <w:r w:rsidR="007418A9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7418A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652C5" w:rsidRPr="000652C5" w:rsidRDefault="000652C5" w:rsidP="000652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652C5">
        <w:rPr>
          <w:rFonts w:ascii="Times New Roman" w:eastAsia="Calibri" w:hAnsi="Times New Roman" w:cs="Times New Roman"/>
          <w:b/>
          <w:bCs/>
          <w:sz w:val="12"/>
          <w:szCs w:val="12"/>
        </w:rPr>
        <w:t>Заявка</w:t>
      </w:r>
    </w:p>
    <w:p w:rsidR="000652C5" w:rsidRPr="000652C5" w:rsidRDefault="000652C5" w:rsidP="000652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652C5">
        <w:rPr>
          <w:rFonts w:ascii="Times New Roman" w:eastAsia="Calibri" w:hAnsi="Times New Roman" w:cs="Times New Roman"/>
          <w:sz w:val="12"/>
          <w:szCs w:val="12"/>
        </w:rPr>
        <w:t>1. Наименование  учреждения (организации)______________________________________________________</w:t>
      </w:r>
      <w:r w:rsidR="00DE7A93">
        <w:rPr>
          <w:rFonts w:ascii="Times New Roman" w:eastAsia="Calibri" w:hAnsi="Times New Roman" w:cs="Times New Roman"/>
          <w:sz w:val="12"/>
          <w:szCs w:val="12"/>
        </w:rPr>
        <w:t>________</w:t>
      </w:r>
      <w:r w:rsidRPr="000652C5">
        <w:rPr>
          <w:rFonts w:ascii="Times New Roman" w:eastAsia="Calibri" w:hAnsi="Times New Roman" w:cs="Times New Roman"/>
          <w:sz w:val="12"/>
          <w:szCs w:val="12"/>
        </w:rPr>
        <w:t>________________________ рекомендует для участия в районной акции «Где родился, там и пригодился»: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358"/>
        <w:gridCol w:w="1170"/>
      </w:tblGrid>
      <w:tr w:rsidR="000652C5" w:rsidRPr="000652C5" w:rsidTr="00DE7A93">
        <w:trPr>
          <w:trHeight w:val="20"/>
        </w:trPr>
        <w:tc>
          <w:tcPr>
            <w:tcW w:w="567" w:type="dxa"/>
          </w:tcPr>
          <w:p w:rsidR="000652C5" w:rsidRPr="00DE7A93" w:rsidRDefault="000652C5" w:rsidP="00DE7A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E7A9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E7A9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E7A9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18" w:type="dxa"/>
          </w:tcPr>
          <w:p w:rsidR="000652C5" w:rsidRPr="00DE7A93" w:rsidRDefault="000652C5" w:rsidP="00DE7A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E7A93">
              <w:rPr>
                <w:rFonts w:ascii="Times New Roman" w:eastAsia="Calibri" w:hAnsi="Times New Roman" w:cs="Times New Roman"/>
                <w:sz w:val="12"/>
                <w:szCs w:val="12"/>
              </w:rPr>
              <w:t>Ф.И. участник</w:t>
            </w:r>
            <w:proofErr w:type="gramStart"/>
            <w:r w:rsidRPr="00DE7A93">
              <w:rPr>
                <w:rFonts w:ascii="Times New Roman" w:eastAsia="Calibri" w:hAnsi="Times New Roman" w:cs="Times New Roman"/>
                <w:sz w:val="12"/>
                <w:szCs w:val="12"/>
              </w:rPr>
              <w:t>а(</w:t>
            </w:r>
            <w:proofErr w:type="spellStart"/>
            <w:proofErr w:type="gramEnd"/>
            <w:r w:rsidRPr="00DE7A93">
              <w:rPr>
                <w:rFonts w:ascii="Times New Roman" w:eastAsia="Calibri" w:hAnsi="Times New Roman" w:cs="Times New Roman"/>
                <w:sz w:val="12"/>
                <w:szCs w:val="12"/>
              </w:rPr>
              <w:t>ов</w:t>
            </w:r>
            <w:proofErr w:type="spellEnd"/>
            <w:r w:rsidRPr="00DE7A93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358" w:type="dxa"/>
          </w:tcPr>
          <w:p w:rsidR="000652C5" w:rsidRPr="00DE7A93" w:rsidRDefault="000652C5" w:rsidP="00DE7A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E7A93">
              <w:rPr>
                <w:rFonts w:ascii="Times New Roman" w:eastAsia="Calibri" w:hAnsi="Times New Roman" w:cs="Times New Roman"/>
                <w:sz w:val="12"/>
                <w:szCs w:val="12"/>
              </w:rPr>
              <w:t>Место работы, должность</w:t>
            </w:r>
          </w:p>
        </w:tc>
        <w:tc>
          <w:tcPr>
            <w:tcW w:w="1170" w:type="dxa"/>
          </w:tcPr>
          <w:p w:rsidR="000652C5" w:rsidRPr="00DE7A93" w:rsidRDefault="000652C5" w:rsidP="00DE7A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E7A93">
              <w:rPr>
                <w:rFonts w:ascii="Times New Roman" w:eastAsia="Calibri" w:hAnsi="Times New Roman" w:cs="Times New Roman"/>
                <w:sz w:val="12"/>
                <w:szCs w:val="12"/>
              </w:rPr>
              <w:t>возраст</w:t>
            </w:r>
          </w:p>
        </w:tc>
      </w:tr>
    </w:tbl>
    <w:p w:rsidR="00557FB2" w:rsidRPr="00DE7A93" w:rsidRDefault="00557FB2" w:rsidP="00557FB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A93">
        <w:rPr>
          <w:rFonts w:ascii="Times New Roman" w:eastAsia="Calibri" w:hAnsi="Times New Roman" w:cs="Times New Roman"/>
          <w:sz w:val="12"/>
          <w:szCs w:val="12"/>
        </w:rPr>
        <w:t>Руководитель                                                                                            Ф.И.О</w:t>
      </w:r>
    </w:p>
    <w:p w:rsidR="00557FB2" w:rsidRPr="00DE7A93" w:rsidRDefault="00557FB2" w:rsidP="00557FB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7A93">
        <w:rPr>
          <w:rFonts w:ascii="Times New Roman" w:eastAsia="Calibri" w:hAnsi="Times New Roman" w:cs="Times New Roman"/>
          <w:sz w:val="12"/>
          <w:szCs w:val="12"/>
        </w:rPr>
        <w:t>МП</w:t>
      </w:r>
    </w:p>
    <w:p w:rsidR="00557FB2" w:rsidRPr="00DE7A93" w:rsidRDefault="00557FB2" w:rsidP="00557F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E7A93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№2 </w:t>
      </w:r>
    </w:p>
    <w:p w:rsidR="00DE7A93" w:rsidRDefault="00557FB2" w:rsidP="00557F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E7A93">
        <w:rPr>
          <w:rFonts w:ascii="Times New Roman" w:eastAsia="Calibri" w:hAnsi="Times New Roman" w:cs="Times New Roman"/>
          <w:i/>
          <w:sz w:val="12"/>
          <w:szCs w:val="12"/>
        </w:rPr>
        <w:t>к Положению о проведении акции</w:t>
      </w:r>
      <w:r w:rsidR="00DE7A93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DE7A93">
        <w:rPr>
          <w:rFonts w:ascii="Times New Roman" w:eastAsia="Calibri" w:hAnsi="Times New Roman" w:cs="Times New Roman"/>
          <w:i/>
          <w:sz w:val="12"/>
          <w:szCs w:val="12"/>
        </w:rPr>
        <w:t xml:space="preserve"> "Где родился, там и пригодился!" </w:t>
      </w:r>
    </w:p>
    <w:p w:rsidR="00557FB2" w:rsidRPr="00DE7A93" w:rsidRDefault="00557FB2" w:rsidP="00557FB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E7A93">
        <w:rPr>
          <w:rFonts w:ascii="Times New Roman" w:eastAsia="Calibri" w:hAnsi="Times New Roman" w:cs="Times New Roman"/>
          <w:i/>
          <w:sz w:val="12"/>
          <w:szCs w:val="12"/>
        </w:rPr>
        <w:t>на территории муниципального района Сергиевский</w:t>
      </w:r>
    </w:p>
    <w:p w:rsidR="00557FB2" w:rsidRPr="00557FB2" w:rsidRDefault="00557FB2" w:rsidP="00557F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57FB2">
        <w:rPr>
          <w:rFonts w:ascii="Times New Roman" w:eastAsia="Calibri" w:hAnsi="Times New Roman" w:cs="Times New Roman"/>
          <w:b/>
          <w:sz w:val="12"/>
          <w:szCs w:val="12"/>
        </w:rPr>
        <w:t>АНКЕТА</w:t>
      </w:r>
    </w:p>
    <w:p w:rsidR="00047ED4" w:rsidRPr="00557FB2" w:rsidRDefault="00557FB2" w:rsidP="00557FB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57FB2">
        <w:rPr>
          <w:rFonts w:ascii="Times New Roman" w:eastAsia="Calibri" w:hAnsi="Times New Roman" w:cs="Times New Roman"/>
          <w:b/>
          <w:sz w:val="12"/>
          <w:szCs w:val="12"/>
        </w:rPr>
        <w:t>участника районной акции «Где родился, там и пригодился»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413"/>
        <w:gridCol w:w="1100"/>
      </w:tblGrid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Фамилия, имя, отчество участника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Дата рождения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Контактный телефон, адрес электронной почты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Образование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Начало (год)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Окончание (год)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Форма (</w:t>
            </w:r>
            <w:proofErr w:type="gramStart"/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дневное</w:t>
            </w:r>
            <w:proofErr w:type="gramEnd"/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, заочное, вечернее)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Город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Полное название учебного заведения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Факультет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Специальность по диплому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Наличие ученой степени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образование: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Начало (год)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Окончание (год)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Город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Полное название учебного курса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333FD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О</w:t>
            </w:r>
            <w:r w:rsidR="00557FB2"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рганизаторы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Вид документального подтверждения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Профессиональный путь (указать все места работы, включая срочную службу в Вооруженных Силах):</w:t>
            </w:r>
          </w:p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Период (месяц, год)</w:t>
            </w:r>
          </w:p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Муниципальное образование</w:t>
            </w:r>
          </w:p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Полное название организации</w:t>
            </w:r>
          </w:p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Должность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Основные обязанности на работе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деятельности общественных объединений (указать название объединения, период, статус в объединении).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В каких сферах, областях деятельности Вы чувствуете себя наиболее компетентным?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Ваши потребности в образовательных программах – чему бы Вам хотелось или Вам необходимо научиться?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Чего Вы ожидаете от участия в акции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333FD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Кем Вы себя видите </w:t>
            </w:r>
            <w:proofErr w:type="gramStart"/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через</w:t>
            </w:r>
            <w:proofErr w:type="gramEnd"/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а) 1 год</w:t>
            </w:r>
          </w:p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б) 5 лет</w:t>
            </w:r>
          </w:p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в) 10 лет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57FB2" w:rsidRPr="00557FB2" w:rsidTr="00B375A2">
        <w:tc>
          <w:tcPr>
            <w:tcW w:w="6413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375A2">
              <w:rPr>
                <w:rFonts w:ascii="Times New Roman" w:eastAsia="Calibri" w:hAnsi="Times New Roman" w:cs="Times New Roman"/>
                <w:sz w:val="12"/>
                <w:szCs w:val="12"/>
              </w:rPr>
              <w:t>Дата заполнения анкеты, личная подпись участника</w:t>
            </w:r>
          </w:p>
        </w:tc>
        <w:tc>
          <w:tcPr>
            <w:tcW w:w="1100" w:type="dxa"/>
          </w:tcPr>
          <w:p w:rsidR="00557FB2" w:rsidRPr="00B375A2" w:rsidRDefault="00557FB2" w:rsidP="00B375A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333FD2" w:rsidRPr="00333FD2" w:rsidRDefault="00333FD2" w:rsidP="00B375A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3FD2">
        <w:rPr>
          <w:rFonts w:ascii="Times New Roman" w:eastAsia="Calibri" w:hAnsi="Times New Roman" w:cs="Times New Roman"/>
          <w:sz w:val="12"/>
          <w:szCs w:val="12"/>
        </w:rPr>
        <w:t>Я, нижеподписавшийся, даю «Центру общественных организаций» м.р. Сергиевский  согласие на обработку моих персональных данных для участия в районной акции «Где родился, там и пригодился</w:t>
      </w:r>
    </w:p>
    <w:p w:rsidR="00333FD2" w:rsidRPr="00333FD2" w:rsidRDefault="00333FD2" w:rsidP="00333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3FD2">
        <w:rPr>
          <w:rFonts w:ascii="Times New Roman" w:eastAsia="Calibri" w:hAnsi="Times New Roman" w:cs="Times New Roman"/>
          <w:sz w:val="12"/>
          <w:szCs w:val="12"/>
        </w:rPr>
        <w:t>«________»____________2016 год           __________    Ф.И.О________________</w:t>
      </w:r>
    </w:p>
    <w:p w:rsidR="00333FD2" w:rsidRPr="00333FD2" w:rsidRDefault="00333FD2" w:rsidP="00333FD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33FD2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</w:t>
      </w:r>
      <w:r w:rsidR="00B375A2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333FD2">
        <w:rPr>
          <w:rFonts w:ascii="Times New Roman" w:eastAsia="Calibri" w:hAnsi="Times New Roman" w:cs="Times New Roman"/>
          <w:sz w:val="12"/>
          <w:szCs w:val="12"/>
        </w:rPr>
        <w:t>роспись</w:t>
      </w:r>
    </w:p>
    <w:p w:rsidR="00333FD2" w:rsidRPr="00B375A2" w:rsidRDefault="00333FD2" w:rsidP="00333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75A2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№3 </w:t>
      </w:r>
    </w:p>
    <w:p w:rsidR="00B375A2" w:rsidRDefault="00333FD2" w:rsidP="00333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75A2">
        <w:rPr>
          <w:rFonts w:ascii="Times New Roman" w:eastAsia="Calibri" w:hAnsi="Times New Roman" w:cs="Times New Roman"/>
          <w:i/>
          <w:sz w:val="12"/>
          <w:szCs w:val="12"/>
        </w:rPr>
        <w:t>к Положению о проведении акции</w:t>
      </w:r>
      <w:r w:rsidR="00B375A2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B375A2">
        <w:rPr>
          <w:rFonts w:ascii="Times New Roman" w:eastAsia="Calibri" w:hAnsi="Times New Roman" w:cs="Times New Roman"/>
          <w:i/>
          <w:sz w:val="12"/>
          <w:szCs w:val="12"/>
        </w:rPr>
        <w:t xml:space="preserve"> "Где родился, там и пригодился!" </w:t>
      </w:r>
    </w:p>
    <w:p w:rsidR="00047ED4" w:rsidRPr="00B375A2" w:rsidRDefault="00333FD2" w:rsidP="00333FD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375A2">
        <w:rPr>
          <w:rFonts w:ascii="Times New Roman" w:eastAsia="Calibri" w:hAnsi="Times New Roman" w:cs="Times New Roman"/>
          <w:i/>
          <w:sz w:val="12"/>
          <w:szCs w:val="12"/>
        </w:rPr>
        <w:t>на территории муниципального района Сергиевский</w:t>
      </w:r>
    </w:p>
    <w:p w:rsidR="00333FD2" w:rsidRPr="00333FD2" w:rsidRDefault="00333FD2" w:rsidP="00333FD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3FD2">
        <w:rPr>
          <w:rFonts w:ascii="Times New Roman" w:eastAsia="Calibri" w:hAnsi="Times New Roman" w:cs="Times New Roman"/>
          <w:b/>
          <w:sz w:val="12"/>
          <w:szCs w:val="12"/>
        </w:rPr>
        <w:t>Состав конкурсной комиссии: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5386"/>
      </w:tblGrid>
      <w:tr w:rsidR="00333FD2" w:rsidRPr="00333FD2" w:rsidTr="00F06F18">
        <w:tc>
          <w:tcPr>
            <w:tcW w:w="2127" w:type="dxa"/>
          </w:tcPr>
          <w:p w:rsidR="00333FD2" w:rsidRPr="00333FD2" w:rsidRDefault="00B375A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комиссии</w:t>
            </w:r>
            <w:r w:rsidR="00333FD2"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Веселов А.</w:t>
            </w: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А.,  Глава муниципального района Сергиевский;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Заместитель </w:t>
            </w:r>
            <w:r w:rsidR="00B375A2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председателя комиссии</w:t>
            </w: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Екамасов А.</w:t>
            </w: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И., Первый заместитель Главы муниципального района Сергиевский;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Члены комиссии:</w:t>
            </w: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Зеленина С.Н., заместитель Главы муниципального района Сергиевский;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Заболотин</w:t>
            </w:r>
            <w:proofErr w:type="spellEnd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С.Г., заместитель Главы муниципального района Сергиевский;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Николаева О.Н., руководитель МКУ "Управление культуры, туризма и молодежной политики" муниципального района Сергиевский (по согласованию);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Климова Е.А., руководитель общественной приемной местного отделения ВПП "Единая Россия" муниципального района Сергиевский (по согласованию);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Гришин Е.Г., директор МБУ "Центр общественных организаций" муниципального района Сергиевский (по согласованию);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Чернова И.В., главный консультант Северного управления министерства образования и науки Самарской области (по согласованию);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Комарова В.В., начальник Территориального отдела по Северному округу Министерства социально-демографической и семейной политики Самарской области (по согласованию);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Бородулин С.В., главный врач ГБУЗ </w:t>
            </w:r>
            <w:proofErr w:type="gramStart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СО</w:t>
            </w:r>
            <w:proofErr w:type="gramEnd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"Сергиевская ЦРБ"                                   (по согласованию);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Александров А.Б., директор МАУ "Олимп" муниципального района Сергиевский (по согласованию);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Макарова О.В., начальник Отдела торговли и экономического развития администрации муниципального района Сергиевский;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Трифонов И.В., руководитель Управления сельского хозяйства и продовольствия администрации муниципального района Сергиевский;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Фокин А.В., заместитель начальника ЛПУ МГ ООО "Газпром </w:t>
            </w:r>
            <w:proofErr w:type="spellStart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Транс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аз</w:t>
            </w:r>
            <w:proofErr w:type="spellEnd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Самара</w:t>
            </w:r>
            <w:proofErr w:type="gramStart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"(</w:t>
            </w:r>
            <w:proofErr w:type="gramEnd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по согласованию);</w:t>
            </w:r>
          </w:p>
        </w:tc>
      </w:tr>
      <w:tr w:rsidR="00333FD2" w:rsidRPr="00333FD2" w:rsidTr="00F06F18">
        <w:tc>
          <w:tcPr>
            <w:tcW w:w="2127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86" w:type="dxa"/>
          </w:tcPr>
          <w:p w:rsidR="00333FD2" w:rsidRPr="00333FD2" w:rsidRDefault="00333FD2" w:rsidP="00B375A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Чернов И.Ю., заместитель председателя ОППО ОАО "</w:t>
            </w:r>
            <w:proofErr w:type="spellStart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Самаранефтегаз</w:t>
            </w:r>
            <w:proofErr w:type="spellEnd"/>
            <w:proofErr w:type="gramStart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"(</w:t>
            </w:r>
            <w:proofErr w:type="gramEnd"/>
            <w:r w:rsidRPr="00333FD2">
              <w:rPr>
                <w:rFonts w:ascii="Times New Roman" w:eastAsia="Calibri" w:hAnsi="Times New Roman" w:cs="Times New Roman"/>
                <w:sz w:val="12"/>
                <w:szCs w:val="12"/>
              </w:rPr>
              <w:t>по согласованию).</w:t>
            </w:r>
          </w:p>
        </w:tc>
      </w:tr>
    </w:tbl>
    <w:p w:rsidR="00047ED4" w:rsidRDefault="00047ED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85A66" w:rsidRPr="004E34AA" w:rsidRDefault="00885A66" w:rsidP="00885A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85A66" w:rsidRPr="004E34AA" w:rsidRDefault="00885A66" w:rsidP="00885A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85A66" w:rsidRPr="004E34AA" w:rsidRDefault="00885A66" w:rsidP="00885A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85A66" w:rsidRPr="004E34AA" w:rsidRDefault="00885A66" w:rsidP="00885A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85A66" w:rsidRPr="004E34AA" w:rsidRDefault="00885A66" w:rsidP="00885A6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85A66" w:rsidRDefault="00885A66" w:rsidP="00885A6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                                                                  </w:t>
      </w:r>
      <w:r w:rsidR="001A3D5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916</w:t>
      </w:r>
    </w:p>
    <w:p w:rsidR="00333FD2" w:rsidRDefault="00333FD2" w:rsidP="00885A6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33FD2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</w:t>
      </w:r>
      <w:r w:rsidR="0079034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33FD2">
        <w:rPr>
          <w:rFonts w:ascii="Times New Roman" w:eastAsia="Calibri" w:hAnsi="Times New Roman" w:cs="Times New Roman"/>
          <w:b/>
          <w:sz w:val="12"/>
          <w:szCs w:val="12"/>
        </w:rPr>
        <w:t>Самарской области №1439 от 15.10.2014г. «Об утверждении муниципальной Программы «Обеспечение реализации</w:t>
      </w:r>
      <w:r w:rsidR="0079034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33FD2">
        <w:rPr>
          <w:rFonts w:ascii="Times New Roman" w:eastAsia="Calibri" w:hAnsi="Times New Roman" w:cs="Times New Roman"/>
          <w:b/>
          <w:sz w:val="12"/>
          <w:szCs w:val="12"/>
        </w:rPr>
        <w:t>политики в сфере строительного комплекса и градостроительной деятельности муниципального района Сергиевский</w:t>
      </w:r>
      <w:r w:rsidR="0079034F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333FD2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2015-2017 годы»</w:t>
      </w:r>
    </w:p>
    <w:p w:rsidR="00320766" w:rsidRPr="00333FD2" w:rsidRDefault="00320766" w:rsidP="00885A6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85A66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повышения эффективности деятельности муниципального казенного учреждения «Управление заказчика-застройщика, архитектуры и градостроительства» муниципального района Сергиевский,  в целях приведения нормативных правовых актов органов местного самоуправления в соответствие с действующим законодательством, администрация муниципального района Сергиевский:</w:t>
      </w:r>
      <w:proofErr w:type="gramEnd"/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85A6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№1 к Постановлению  администрации муниципального района Сергиевский Самарской области №1439 от 15.10.2014г. «Обеспечение реализации политики в сфере строительного комплекса и градостроительной  деятельности муниципального района Сергиевский Самарской области на 2015-2017 годы» (далее – Постановление), следующего содержания: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 «Источники финансирования» изложить в следующей редакции: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43 072 249,89  рублей, в том числе: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6 090 093,88 рублей (прогноз)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2015 год – 2 469 378,25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2016 год – 3 620 715,63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2017 год – 0,00 рублей (прогноз).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- средства местного бюджета 36 337 439,44 рублей (прогноз):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2015 год – 14 871 595,73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2016 год – 9 776 892,43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2017 год – 11 688 951,28 рублей (прогноз).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lastRenderedPageBreak/>
        <w:t>- внебюджетные средства 644 716,57 рублей (прогноз):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2015 год – 0,00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2016 год – 644 716,57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2017 год – 0,00 рублей (прогноз)».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1.3. В тексте Программы раздел «Финансовое обеспечение Программы» изложить в следующей редакции: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«Финансовое обеспечение Программы.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 xml:space="preserve"> Планируемый общий объем финансирования Программы составит 43 072 249,89 рублей, в том числе: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6 090 093,88 рублей (прогноз)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2015 год – 2 469 378,25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2016 год – 3 620 715,63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2017 год – 0,00 рублей (прогноз).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- средства местного бюджета 36 337 439,44 рублей (прогноз):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2015 год – 14 871 595,73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2016 год – 9 776 892,43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2017 год – 11 688 951,28 рублей (прогноз).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- внебюджетные средства 644 716,57 рублей (прогноз):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2015 год – 0,00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2016 год – 644 716,57 рублей (прогноз);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2017 год – 0,00 рублей (прогноз)».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85A6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85A6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EB0F4C" w:rsidRDefault="00EB0F4C" w:rsidP="00885A6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85A66" w:rsidRDefault="00885A66" w:rsidP="00885A6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885A66" w:rsidRDefault="00885A66" w:rsidP="00885A66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А.А</w:t>
      </w:r>
      <w:r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Pr="00885A66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EB0F4C" w:rsidRDefault="00EB0F4C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8626B" w:rsidRPr="004E34AA" w:rsidRDefault="0028626B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Default="00471466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28626B" w:rsidRPr="004E34AA" w:rsidRDefault="00471466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28626B" w:rsidRPr="004E34AA" w:rsidRDefault="0028626B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626B" w:rsidRPr="004E34AA" w:rsidRDefault="0028626B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626B" w:rsidRPr="004E34AA" w:rsidRDefault="0028626B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47ED4" w:rsidRDefault="0028626B" w:rsidP="008809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</w:t>
      </w:r>
      <w:r w:rsidR="00880964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24</w:t>
      </w:r>
    </w:p>
    <w:p w:rsidR="00880964" w:rsidRDefault="00885A66" w:rsidP="00885A6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5A66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 Антоновка</w:t>
      </w:r>
      <w:r w:rsidR="0088096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880964" w:rsidRDefault="00885A66" w:rsidP="00885A6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85A6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от 15.01.2016 г. №2 «</w:t>
      </w:r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885A66" w:rsidRPr="00885A66" w:rsidRDefault="00885A66" w:rsidP="00885A6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и ежегодном оплачиваемом  </w:t>
      </w:r>
      <w:proofErr w:type="gramStart"/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 w:rsidRPr="00885A66"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885A66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047ED4" w:rsidRDefault="00047ED4" w:rsidP="0028626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85A66" w:rsidRPr="00885A66" w:rsidRDefault="00885A66" w:rsidP="002862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85A66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9" w:history="1">
        <w:r w:rsidRPr="00885A66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885A66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Антоновка муниципального района Сергиевский,  Администрация сельского поселения Антоновка  муниципального района Сергиевский </w:t>
      </w:r>
      <w:proofErr w:type="gramEnd"/>
    </w:p>
    <w:p w:rsidR="00885A66" w:rsidRPr="0028626B" w:rsidRDefault="00885A66" w:rsidP="002862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8626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85A66" w:rsidRPr="00885A66" w:rsidRDefault="0028626B" w:rsidP="002862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885A66" w:rsidRPr="00885A66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Антоновка муниципального района Сергиевский от 15.01.2016 г. № 2  «</w:t>
      </w:r>
      <w:r w:rsidR="00885A66" w:rsidRPr="00885A66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="00885A66" w:rsidRPr="00885A66"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="00885A66" w:rsidRPr="00885A66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="00885A66" w:rsidRPr="00885A66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885A66" w:rsidRPr="00885A66" w:rsidRDefault="0028626B" w:rsidP="002862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885A66" w:rsidRPr="00885A66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885A66" w:rsidRPr="00885A66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885A66" w:rsidRPr="00885A66" w:rsidRDefault="00885A66" w:rsidP="002862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85A66" w:rsidRPr="00885A66" w:rsidRDefault="0028626B" w:rsidP="002862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885A66" w:rsidRPr="00885A66">
        <w:rPr>
          <w:rFonts w:ascii="Times New Roman" w:eastAsia="Calibri" w:hAnsi="Times New Roman" w:cs="Times New Roman"/>
          <w:sz w:val="12"/>
          <w:szCs w:val="12"/>
        </w:rPr>
        <w:t>. Настоящее Постановление вступает в силу со дня его официального опубликования.</w:t>
      </w:r>
    </w:p>
    <w:p w:rsidR="00885A66" w:rsidRPr="00885A66" w:rsidRDefault="00885A66" w:rsidP="002862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85A6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85A66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0F4C" w:rsidRDefault="00EB0F4C" w:rsidP="002862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885A66" w:rsidRPr="00885A66" w:rsidRDefault="00885A66" w:rsidP="002862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28626B" w:rsidRDefault="00885A66" w:rsidP="002862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85A66" w:rsidRDefault="00885A66" w:rsidP="002862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85A66">
        <w:rPr>
          <w:rFonts w:ascii="Times New Roman" w:eastAsia="Calibri" w:hAnsi="Times New Roman" w:cs="Times New Roman"/>
          <w:sz w:val="12"/>
          <w:szCs w:val="12"/>
        </w:rPr>
        <w:t>К.Е.</w:t>
      </w:r>
      <w:r w:rsidR="007476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85A66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EB0F4C" w:rsidRDefault="00EB0F4C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8626B" w:rsidRPr="004E34AA" w:rsidRDefault="0028626B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Default="00471466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</w:t>
      </w:r>
    </w:p>
    <w:p w:rsidR="0028626B" w:rsidRPr="004E34AA" w:rsidRDefault="00471466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7146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</w:p>
    <w:p w:rsidR="0028626B" w:rsidRPr="004E34AA" w:rsidRDefault="0028626B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28626B" w:rsidRPr="004E34AA" w:rsidRDefault="0028626B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8626B" w:rsidRPr="004E34AA" w:rsidRDefault="0028626B" w:rsidP="0028626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28626B" w:rsidRDefault="0028626B" w:rsidP="00121FA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="00121FA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C74153">
        <w:rPr>
          <w:rFonts w:ascii="Times New Roman" w:eastAsia="Calibri" w:hAnsi="Times New Roman" w:cs="Times New Roman"/>
          <w:sz w:val="12"/>
          <w:szCs w:val="12"/>
        </w:rPr>
        <w:t>7</w:t>
      </w:r>
    </w:p>
    <w:p w:rsidR="0028626B" w:rsidRDefault="0028626B" w:rsidP="0028626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5A66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сельского  поселения </w:t>
      </w:r>
      <w:r w:rsidR="00C74153"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880964" w:rsidRDefault="0028626B" w:rsidP="0028626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85A66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от 15.01.2016 г. №2 «</w:t>
      </w:r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28626B" w:rsidRDefault="0028626B" w:rsidP="0028626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>и</w:t>
      </w:r>
      <w:r w:rsidR="0088096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 w:rsidR="00C74153">
        <w:rPr>
          <w:rFonts w:ascii="Times New Roman" w:eastAsia="Calibri" w:hAnsi="Times New Roman" w:cs="Times New Roman"/>
          <w:b/>
          <w:bCs/>
          <w:sz w:val="12"/>
          <w:szCs w:val="12"/>
        </w:rPr>
        <w:t>Верхняя Орлянка</w:t>
      </w:r>
      <w:r w:rsidRPr="00885A6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Сергиевский»</w:t>
      </w:r>
      <w:r w:rsidRPr="00885A66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880964" w:rsidRPr="00885A66" w:rsidRDefault="00880964" w:rsidP="0028626B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74153" w:rsidRPr="00C74153" w:rsidRDefault="00C74153" w:rsidP="00C741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74153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10" w:history="1">
        <w:r w:rsidRPr="00C74153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Верхняя Орлянка муниципального района Сергиевский,  Администрация сельского поселения Верхняя Орлянка  муниципального района Сергиевский </w:t>
      </w:r>
      <w:proofErr w:type="gramEnd"/>
    </w:p>
    <w:p w:rsidR="00C74153" w:rsidRPr="00C74153" w:rsidRDefault="00C74153" w:rsidP="00C741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74153" w:rsidRPr="00C74153" w:rsidRDefault="00C74153" w:rsidP="00C7415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1.</w:t>
      </w:r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 Внести в постановление Администрации сельского поселения  Верхняя Орлянка муниципального района Сергиевский от 14.01.2016 г. № 2  «</w:t>
      </w:r>
      <w:r w:rsidRPr="00C74153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Pr="00C74153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C74153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C74153" w:rsidRPr="00C74153" w:rsidRDefault="00C74153" w:rsidP="00121FA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 П</w:t>
      </w:r>
      <w:r w:rsidRPr="00C74153">
        <w:rPr>
          <w:rFonts w:ascii="Times New Roman" w:eastAsia="Calibri" w:hAnsi="Times New Roman" w:cs="Times New Roman"/>
          <w:sz w:val="12"/>
          <w:szCs w:val="12"/>
        </w:rPr>
        <w:t>ункт 1 Статьи 6 Приложения №1 Постановления дополнить словами  «- на выплату премии за выполнение особо важных и сложных заданий –  1 должностной оклад в год</w:t>
      </w:r>
      <w:proofErr w:type="gramStart"/>
      <w:r w:rsidRPr="00C74153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C74153" w:rsidRPr="00C74153" w:rsidRDefault="00C74153" w:rsidP="0096750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74153" w:rsidRPr="00C74153" w:rsidRDefault="00C74153" w:rsidP="00121FA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74153" w:rsidRPr="00C74153" w:rsidRDefault="00C74153" w:rsidP="00121FA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 4. </w:t>
      </w:r>
      <w:proofErr w:type="gramStart"/>
      <w:r w:rsidRPr="00C7415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0F4C" w:rsidRDefault="00EB0F4C" w:rsidP="00C741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74153" w:rsidRPr="00C74153" w:rsidRDefault="00C74153" w:rsidP="00C741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C74153" w:rsidRDefault="00C74153" w:rsidP="00C741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74153" w:rsidRPr="00C74153" w:rsidRDefault="00C74153" w:rsidP="00C741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EB0F4C" w:rsidRDefault="00EB0F4C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71466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74153" w:rsidRPr="004E34AA" w:rsidRDefault="00471466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</w:t>
      </w:r>
    </w:p>
    <w:p w:rsidR="00C74153" w:rsidRPr="004E34AA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74153" w:rsidRPr="004E34AA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74153" w:rsidRPr="004E34AA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74153" w:rsidRPr="004E34AA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74153" w:rsidRDefault="00C74153" w:rsidP="009675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967509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29</w:t>
      </w:r>
    </w:p>
    <w:p w:rsidR="00C74153" w:rsidRPr="00C74153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 В</w:t>
      </w:r>
      <w:r>
        <w:rPr>
          <w:rFonts w:ascii="Times New Roman" w:eastAsia="Calibri" w:hAnsi="Times New Roman" w:cs="Times New Roman"/>
          <w:b/>
          <w:sz w:val="12"/>
          <w:szCs w:val="12"/>
        </w:rPr>
        <w:t>оротнее</w:t>
      </w:r>
    </w:p>
    <w:p w:rsidR="008E09CB" w:rsidRDefault="00C74153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Положения «О денежном содержании</w:t>
      </w:r>
    </w:p>
    <w:p w:rsidR="00C74153" w:rsidRDefault="00C74153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и</w:t>
      </w:r>
      <w:r w:rsidR="008E09C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В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оротнее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Pr="00F55330" w:rsidRDefault="00320766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C74153" w:rsidRPr="00C74153" w:rsidRDefault="00C74153" w:rsidP="008E09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74153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11" w:history="1">
        <w:r w:rsidRPr="00C74153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Воротнее муниципального района Сергиевский,  Администрация сельского поселения Воротнее  муниципального района Сергиевский </w:t>
      </w:r>
      <w:proofErr w:type="gramEnd"/>
    </w:p>
    <w:p w:rsidR="00C74153" w:rsidRPr="00C74153" w:rsidRDefault="00C74153" w:rsidP="008E09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74153" w:rsidRPr="00C74153" w:rsidRDefault="00C74153" w:rsidP="008E09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1.В</w:t>
      </w:r>
      <w:r w:rsidRPr="00C74153">
        <w:rPr>
          <w:rFonts w:ascii="Times New Roman" w:eastAsia="Calibri" w:hAnsi="Times New Roman" w:cs="Times New Roman"/>
          <w:sz w:val="12"/>
          <w:szCs w:val="12"/>
        </w:rPr>
        <w:t>нести в постановление Администрации сельского поселения Воротнее муниципального района Сергиевский от 14.01.2016 г. № 2  «</w:t>
      </w:r>
      <w:r w:rsidRPr="00C74153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Pr="00C74153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C74153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C74153" w:rsidRPr="00C74153" w:rsidRDefault="00C74153" w:rsidP="008E09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Pr="00C74153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Pr="00C74153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C74153" w:rsidRPr="00C74153" w:rsidRDefault="00C74153" w:rsidP="008E09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74153" w:rsidRPr="00C74153" w:rsidRDefault="00C74153" w:rsidP="008E09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74153" w:rsidRPr="00C74153" w:rsidRDefault="00C74153" w:rsidP="008E09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7415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0F4C" w:rsidRDefault="00EB0F4C" w:rsidP="00C741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74153" w:rsidRPr="00C74153" w:rsidRDefault="00C74153" w:rsidP="00C741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C74153" w:rsidRDefault="00C74153" w:rsidP="00C741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74153" w:rsidRPr="00C74153" w:rsidRDefault="00C74153" w:rsidP="00C7415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sz w:val="12"/>
          <w:szCs w:val="12"/>
        </w:rPr>
        <w:t>Сидельников</w:t>
      </w:r>
    </w:p>
    <w:p w:rsidR="00EB0F4C" w:rsidRDefault="00EB0F4C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74153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</w:t>
      </w:r>
    </w:p>
    <w:p w:rsidR="00C74153" w:rsidRPr="004E34AA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74153" w:rsidRPr="004E34AA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74153" w:rsidRPr="004E34AA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74153" w:rsidRPr="004E34AA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74153" w:rsidRDefault="00C74153" w:rsidP="004018A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4018A3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26</w:t>
      </w:r>
    </w:p>
    <w:p w:rsidR="00C74153" w:rsidRPr="00C74153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 w:rsidR="00F55330">
        <w:rPr>
          <w:rFonts w:ascii="Times New Roman" w:eastAsia="Calibri" w:hAnsi="Times New Roman" w:cs="Times New Roman"/>
          <w:b/>
          <w:sz w:val="12"/>
          <w:szCs w:val="12"/>
        </w:rPr>
        <w:t xml:space="preserve"> Елшанка</w:t>
      </w:r>
    </w:p>
    <w:p w:rsidR="004018A3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C74153" w:rsidRDefault="00C74153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и</w:t>
      </w:r>
      <w:r w:rsidR="004018A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 w:rsidR="00F55330">
        <w:rPr>
          <w:rFonts w:ascii="Times New Roman" w:eastAsia="Calibri" w:hAnsi="Times New Roman" w:cs="Times New Roman"/>
          <w:b/>
          <w:bCs/>
          <w:sz w:val="12"/>
          <w:szCs w:val="12"/>
        </w:rPr>
        <w:t>Елшанка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Pr="00C74153" w:rsidRDefault="00320766" w:rsidP="00C7415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74153" w:rsidRPr="00C74153" w:rsidRDefault="00C74153" w:rsidP="004018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74153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12" w:history="1">
        <w:r w:rsidRPr="00C74153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Елшанка муниципального района Сергиевский,  Администрация сельского поселения Елшанка  муниципального района Сергиевский </w:t>
      </w:r>
      <w:proofErr w:type="gramEnd"/>
    </w:p>
    <w:p w:rsidR="00C74153" w:rsidRPr="00F55330" w:rsidRDefault="00C74153" w:rsidP="004018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5533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74153" w:rsidRPr="00C74153" w:rsidRDefault="00F55330" w:rsidP="004018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C74153" w:rsidRPr="00C74153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Елшанка муниципального района Сергиевский от 14.01.2016 г. № 2  «</w:t>
      </w:r>
      <w:r w:rsidR="00C74153" w:rsidRPr="00C74153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="00C74153" w:rsidRPr="00C74153">
        <w:rPr>
          <w:rFonts w:ascii="Times New Roman" w:eastAsia="Calibri" w:hAnsi="Times New Roman" w:cs="Times New Roman"/>
          <w:sz w:val="12"/>
          <w:szCs w:val="12"/>
        </w:rPr>
        <w:t xml:space="preserve">Елшанка </w:t>
      </w:r>
      <w:r w:rsidR="00C74153" w:rsidRPr="00C74153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="00C74153" w:rsidRPr="00C74153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C74153" w:rsidRPr="00C74153" w:rsidRDefault="00F55330" w:rsidP="004018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C74153" w:rsidRPr="00C74153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год».</w:t>
      </w:r>
    </w:p>
    <w:p w:rsidR="00C74153" w:rsidRPr="00C74153" w:rsidRDefault="00C74153" w:rsidP="004018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74153" w:rsidRPr="00C74153" w:rsidRDefault="00C74153" w:rsidP="004018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74153" w:rsidRPr="00C74153" w:rsidRDefault="00C74153" w:rsidP="004018A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 4. </w:t>
      </w:r>
      <w:proofErr w:type="gramStart"/>
      <w:r w:rsidRPr="00C7415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7415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0F4C" w:rsidRDefault="00EB0F4C" w:rsidP="00F553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74153" w:rsidRPr="00C74153" w:rsidRDefault="00C74153" w:rsidP="00F553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F55330" w:rsidRDefault="00C74153" w:rsidP="00F553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74153" w:rsidRDefault="00C74153" w:rsidP="00F5533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74153">
        <w:rPr>
          <w:rFonts w:ascii="Times New Roman" w:eastAsia="Calibri" w:hAnsi="Times New Roman" w:cs="Times New Roman"/>
          <w:sz w:val="12"/>
          <w:szCs w:val="12"/>
        </w:rPr>
        <w:t>С.В.</w:t>
      </w:r>
      <w:r w:rsidR="004018A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sz w:val="12"/>
          <w:szCs w:val="12"/>
        </w:rPr>
        <w:t>Прокаев</w:t>
      </w:r>
    </w:p>
    <w:p w:rsidR="00F55330" w:rsidRDefault="00F55330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471466" w:rsidRPr="004E34AA" w:rsidRDefault="00471466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ПОСЕЛНИЯ ЗАХАРКИНО</w:t>
      </w:r>
    </w:p>
    <w:p w:rsidR="00F55330" w:rsidRPr="004E34AA" w:rsidRDefault="00F55330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55330" w:rsidRPr="004E34AA" w:rsidRDefault="00F55330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55330" w:rsidRPr="004E34AA" w:rsidRDefault="00F55330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55330" w:rsidRPr="004E34AA" w:rsidRDefault="00F55330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55330" w:rsidRDefault="00F55330" w:rsidP="00540A5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540A55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F55330" w:rsidRPr="00C74153" w:rsidRDefault="00F55330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Захаркино</w:t>
      </w:r>
    </w:p>
    <w:p w:rsidR="00540A55" w:rsidRDefault="00F55330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Положения «О денежном содержании</w:t>
      </w:r>
    </w:p>
    <w:p w:rsidR="00F55330" w:rsidRDefault="00F55330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и</w:t>
      </w:r>
      <w:r w:rsidR="00540A5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</w:t>
      </w:r>
    </w:p>
    <w:p w:rsidR="00F55330" w:rsidRDefault="00F55330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муниципальной службы сельского поселения 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Захаркино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Pr="00C74153" w:rsidRDefault="00320766" w:rsidP="00F5533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55330" w:rsidRPr="00F55330" w:rsidRDefault="00F55330" w:rsidP="00B144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55330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13" w:history="1">
        <w:r w:rsidRPr="00F55330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F55330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Захаркино муниципального района Сергиевский,  Администрация сельского поселения Захаркино  муниципального района Сергиевский </w:t>
      </w:r>
      <w:proofErr w:type="gramEnd"/>
    </w:p>
    <w:p w:rsidR="00F55330" w:rsidRPr="004A7E76" w:rsidRDefault="00F55330" w:rsidP="00B144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7E7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55330" w:rsidRPr="00F55330" w:rsidRDefault="004A7E76" w:rsidP="00B144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F55330" w:rsidRPr="00F55330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Захаркино муниципального района Сергиевский от 14.01.2016 г. №2  «</w:t>
      </w:r>
      <w:r w:rsidR="00F55330" w:rsidRPr="00F55330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="00F55330" w:rsidRPr="00F55330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F55330" w:rsidRPr="00F55330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="00F55330" w:rsidRPr="00F55330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F55330" w:rsidRPr="00F55330" w:rsidRDefault="004A7E76" w:rsidP="00B144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F55330" w:rsidRPr="00F55330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F55330" w:rsidRPr="00F55330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F55330" w:rsidRPr="00F55330" w:rsidRDefault="00F55330" w:rsidP="00B144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33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55330" w:rsidRPr="00F55330" w:rsidRDefault="00F55330" w:rsidP="00B144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33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55330" w:rsidRPr="00F55330" w:rsidRDefault="00F55330" w:rsidP="00B1445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5533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5533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5533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55330" w:rsidRPr="00F55330" w:rsidRDefault="00F55330" w:rsidP="004A7E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330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4A7E76" w:rsidRDefault="00F55330" w:rsidP="004A7E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33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7ED4" w:rsidRDefault="00F55330" w:rsidP="004A7E7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55330">
        <w:rPr>
          <w:rFonts w:ascii="Times New Roman" w:eastAsia="Calibri" w:hAnsi="Times New Roman" w:cs="Times New Roman"/>
          <w:sz w:val="12"/>
          <w:szCs w:val="12"/>
        </w:rPr>
        <w:t>С.Е.</w:t>
      </w:r>
      <w:r w:rsidR="00B1445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55330">
        <w:rPr>
          <w:rFonts w:ascii="Times New Roman" w:eastAsia="Calibri" w:hAnsi="Times New Roman" w:cs="Times New Roman"/>
          <w:sz w:val="12"/>
          <w:szCs w:val="12"/>
        </w:rPr>
        <w:t>Служаева</w:t>
      </w:r>
    </w:p>
    <w:p w:rsidR="004A7E76" w:rsidRDefault="004A7E76" w:rsidP="004A7E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4A7E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</w:t>
      </w:r>
    </w:p>
    <w:p w:rsidR="004A7E76" w:rsidRPr="004E34AA" w:rsidRDefault="004A7E76" w:rsidP="004A7E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7E76" w:rsidRPr="004E34AA" w:rsidRDefault="004A7E76" w:rsidP="004A7E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7E76" w:rsidRPr="004E34AA" w:rsidRDefault="004A7E76" w:rsidP="004A7E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7E76" w:rsidRPr="004E34AA" w:rsidRDefault="004A7E76" w:rsidP="004A7E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7E76" w:rsidRDefault="004A7E76" w:rsidP="004A7E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="00084AA0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</w:t>
      </w:r>
      <w:r w:rsidR="002A7D8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28</w:t>
      </w:r>
    </w:p>
    <w:p w:rsidR="00084AA0" w:rsidRPr="00C74153" w:rsidRDefault="00084AA0" w:rsidP="00084A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Кармало-Аделяково</w:t>
      </w:r>
    </w:p>
    <w:p w:rsidR="002A7D84" w:rsidRDefault="00084AA0" w:rsidP="00084A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047ED4" w:rsidRDefault="00084AA0" w:rsidP="00084AA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и</w:t>
      </w:r>
      <w:r w:rsidR="002A7D8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</w:t>
      </w:r>
      <w:r w:rsidR="006B691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муниципальной службы сельского поселения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Кармало-Аделяково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Default="00320766" w:rsidP="006B691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72648A" w:rsidRPr="0072648A" w:rsidRDefault="0072648A" w:rsidP="006B6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2648A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14" w:history="1">
        <w:r w:rsidRPr="0072648A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72648A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Кармало-Аделяково  муниципального района Сергиевский,  Администрация сельского поселения Кармало-Аделяково  муниципального района Сергиевский </w:t>
      </w:r>
      <w:proofErr w:type="gramEnd"/>
    </w:p>
    <w:p w:rsidR="0072648A" w:rsidRPr="0072648A" w:rsidRDefault="0072648A" w:rsidP="006B6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4AA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2648A" w:rsidRPr="0072648A" w:rsidRDefault="00084AA0" w:rsidP="006B6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 В</w:t>
      </w:r>
      <w:r w:rsidR="0072648A" w:rsidRPr="0072648A">
        <w:rPr>
          <w:rFonts w:ascii="Times New Roman" w:eastAsia="Calibri" w:hAnsi="Times New Roman" w:cs="Times New Roman"/>
          <w:sz w:val="12"/>
          <w:szCs w:val="12"/>
        </w:rPr>
        <w:t>нести в постановление Администрации сельского поселения Кармало-Аделяково муниципального района Сергиевский от 14.01.2016 г. № 3  «</w:t>
      </w:r>
      <w:r w:rsidR="0072648A" w:rsidRPr="0072648A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="0072648A" w:rsidRPr="0072648A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72648A" w:rsidRPr="0072648A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="0072648A" w:rsidRPr="0072648A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72648A" w:rsidRPr="0072648A" w:rsidRDefault="00084AA0" w:rsidP="006B6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72648A" w:rsidRPr="0072648A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72648A" w:rsidRPr="0072648A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72648A" w:rsidRPr="0072648A" w:rsidRDefault="0072648A" w:rsidP="006B6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2648A" w:rsidRPr="0072648A" w:rsidRDefault="0072648A" w:rsidP="006B6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72648A" w:rsidRPr="0072648A" w:rsidRDefault="0072648A" w:rsidP="006B691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2648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2648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2648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2648A" w:rsidRPr="0072648A" w:rsidRDefault="0072648A" w:rsidP="00084A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A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084AA0" w:rsidRDefault="0072648A" w:rsidP="00084A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A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47ED4" w:rsidRDefault="0072648A" w:rsidP="00084AA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2648A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EB0F4C" w:rsidRDefault="00EB0F4C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00DEF" w:rsidRDefault="00D00DEF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</w:t>
      </w:r>
    </w:p>
    <w:p w:rsidR="00D00DEF" w:rsidRPr="004E34AA" w:rsidRDefault="00D00DEF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00DEF" w:rsidRPr="004E34AA" w:rsidRDefault="00D00DEF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00DEF" w:rsidRPr="004E34AA" w:rsidRDefault="00D00DEF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00DEF" w:rsidRPr="004E34AA" w:rsidRDefault="00D00DEF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00DEF" w:rsidRDefault="00D00DEF" w:rsidP="006B6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</w:t>
      </w:r>
      <w:r w:rsidR="006B691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27</w:t>
      </w:r>
    </w:p>
    <w:p w:rsidR="00D00DEF" w:rsidRPr="00C74153" w:rsidRDefault="00D00DEF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502F12"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6B6916" w:rsidRDefault="00D00DEF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Положения «О денежном содержании</w:t>
      </w:r>
    </w:p>
    <w:p w:rsidR="00D00DEF" w:rsidRDefault="00D00DEF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и</w:t>
      </w:r>
      <w:r w:rsidR="006B6916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 w:rsidR="00502F12">
        <w:rPr>
          <w:rFonts w:ascii="Times New Roman" w:eastAsia="Calibri" w:hAnsi="Times New Roman" w:cs="Times New Roman"/>
          <w:b/>
          <w:bCs/>
          <w:sz w:val="12"/>
          <w:szCs w:val="12"/>
        </w:rPr>
        <w:t>Калиновка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Default="00320766" w:rsidP="00D00DE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84AA0" w:rsidRPr="00084AA0" w:rsidRDefault="00084AA0" w:rsidP="00D00D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84AA0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15" w:history="1">
        <w:r w:rsidRPr="00084AA0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084AA0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Калиновка муниципального района Сергиевский,  Администрация сельского поселения Калиновка  муниципального района Сергиевский </w:t>
      </w:r>
      <w:proofErr w:type="gramEnd"/>
    </w:p>
    <w:p w:rsidR="00084AA0" w:rsidRPr="00D00DEF" w:rsidRDefault="00084AA0" w:rsidP="00D00D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00DE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084AA0" w:rsidRPr="00084AA0" w:rsidRDefault="00D00DEF" w:rsidP="00D00D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84AA0" w:rsidRPr="00084AA0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Калиновка муниципального района Сергиевский от 14.01.2016 г. №2  «</w:t>
      </w:r>
      <w:r w:rsidR="00084AA0" w:rsidRPr="00084AA0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="00084AA0" w:rsidRPr="00084AA0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084AA0" w:rsidRPr="00084AA0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="00084AA0" w:rsidRPr="00084AA0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084AA0" w:rsidRPr="00084AA0" w:rsidRDefault="00D00DEF" w:rsidP="00D00D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084AA0" w:rsidRPr="00084AA0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084AA0" w:rsidRPr="00084AA0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084AA0" w:rsidRPr="00084AA0" w:rsidRDefault="00084AA0" w:rsidP="00D00D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4AA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84AA0" w:rsidRPr="00084AA0" w:rsidRDefault="00084AA0" w:rsidP="00D00D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4AA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84AA0" w:rsidRPr="00084AA0" w:rsidRDefault="00084AA0" w:rsidP="00D00D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84AA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84AA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84AA0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0F4C" w:rsidRDefault="00EB0F4C" w:rsidP="00D00D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84AA0" w:rsidRPr="00084AA0" w:rsidRDefault="00084AA0" w:rsidP="00D00D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4AA0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D00DEF" w:rsidRDefault="00084AA0" w:rsidP="00D00D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84AA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84AA0" w:rsidRPr="00084AA0" w:rsidRDefault="00084AA0" w:rsidP="00D00DE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084AA0">
        <w:rPr>
          <w:rFonts w:ascii="Times New Roman" w:eastAsia="Calibri" w:hAnsi="Times New Roman" w:cs="Times New Roman"/>
          <w:sz w:val="12"/>
          <w:szCs w:val="12"/>
        </w:rPr>
        <w:t>С.В.</w:t>
      </w:r>
      <w:r w:rsidR="00223C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84AA0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EB0F4C" w:rsidRDefault="00EB0F4C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02F12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КАНДАБУЛАК</w:t>
      </w:r>
    </w:p>
    <w:p w:rsidR="00502F12" w:rsidRPr="004E34AA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02F12" w:rsidRPr="004E34AA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02F12" w:rsidRPr="004E34AA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02F12" w:rsidRPr="004E34AA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02F12" w:rsidRDefault="00502F12" w:rsidP="00223C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 w:rsidR="00223C6F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23</w:t>
      </w:r>
    </w:p>
    <w:p w:rsidR="00502F12" w:rsidRPr="00C74153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Кандабулак</w:t>
      </w:r>
    </w:p>
    <w:p w:rsidR="00223C6F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502F12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и</w:t>
      </w:r>
      <w:r w:rsidR="00223C6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Кандабулак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Pr="00C74153" w:rsidRDefault="00320766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02F12" w:rsidRPr="00502F12" w:rsidRDefault="00502F12" w:rsidP="00502F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02F12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16" w:history="1">
        <w:r w:rsidRPr="00502F12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502F12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Кандабулак муниципального района Сергиевский,  Администрация сельского поселения Кандабулак  муниципального района Сергиевский </w:t>
      </w:r>
      <w:proofErr w:type="gramEnd"/>
    </w:p>
    <w:p w:rsidR="00502F12" w:rsidRPr="00502F12" w:rsidRDefault="00502F12" w:rsidP="00502F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02F1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02F12" w:rsidRPr="00502F12" w:rsidRDefault="00502F12" w:rsidP="00502F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</w:t>
      </w:r>
      <w:r w:rsidRPr="00502F12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Кандабулак муниципального района Сергиевский от 14.01.2016 г. № 3  «</w:t>
      </w:r>
      <w:r w:rsidRPr="00502F12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Pr="00502F12">
        <w:rPr>
          <w:rFonts w:ascii="Times New Roman" w:eastAsia="Calibri" w:hAnsi="Times New Roman" w:cs="Times New Roman"/>
          <w:sz w:val="12"/>
          <w:szCs w:val="12"/>
        </w:rPr>
        <w:t xml:space="preserve">Кандабулак </w:t>
      </w:r>
      <w:r w:rsidRPr="00502F12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 Сергиевский»</w:t>
      </w:r>
      <w:r w:rsidRPr="00502F12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502F12" w:rsidRPr="00502F12" w:rsidRDefault="00502F12" w:rsidP="00502F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Pr="00502F12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Pr="00502F12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502F12" w:rsidRPr="00502F12" w:rsidRDefault="00502F12" w:rsidP="00502F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02F12" w:rsidRPr="00502F12" w:rsidRDefault="00502F12" w:rsidP="00502F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02F12" w:rsidRPr="00502F12" w:rsidRDefault="00502F12" w:rsidP="00502F1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02F1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02F1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02F12" w:rsidRPr="00502F12" w:rsidRDefault="00502F12" w:rsidP="00502F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502F12" w:rsidRDefault="00502F12" w:rsidP="00502F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02F12" w:rsidRPr="00502F12" w:rsidRDefault="00502F12" w:rsidP="00502F1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EB0F4C" w:rsidRDefault="00EB0F4C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02F12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</w:t>
      </w:r>
    </w:p>
    <w:p w:rsidR="00502F12" w:rsidRPr="004E34AA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02F12" w:rsidRPr="004E34AA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02F12" w:rsidRPr="004E34AA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02F12" w:rsidRPr="004E34AA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02F12" w:rsidRDefault="00502F12" w:rsidP="00223C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="00223C6F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DE50F5">
        <w:rPr>
          <w:rFonts w:ascii="Times New Roman" w:eastAsia="Calibri" w:hAnsi="Times New Roman" w:cs="Times New Roman"/>
          <w:sz w:val="12"/>
          <w:szCs w:val="12"/>
        </w:rPr>
        <w:t>8</w:t>
      </w:r>
    </w:p>
    <w:p w:rsidR="00502F12" w:rsidRPr="00C74153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К</w:t>
      </w:r>
      <w:r w:rsidR="00DE50F5">
        <w:rPr>
          <w:rFonts w:ascii="Times New Roman" w:eastAsia="Calibri" w:hAnsi="Times New Roman" w:cs="Times New Roman"/>
          <w:b/>
          <w:sz w:val="12"/>
          <w:szCs w:val="12"/>
        </w:rPr>
        <w:t>расносельское</w:t>
      </w:r>
    </w:p>
    <w:p w:rsidR="00223C6F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502F12" w:rsidRDefault="00502F12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и</w:t>
      </w:r>
      <w:r w:rsidR="00223C6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К</w:t>
      </w:r>
      <w:r w:rsidR="00DE50F5">
        <w:rPr>
          <w:rFonts w:ascii="Times New Roman" w:eastAsia="Calibri" w:hAnsi="Times New Roman" w:cs="Times New Roman"/>
          <w:b/>
          <w:bCs/>
          <w:sz w:val="12"/>
          <w:szCs w:val="12"/>
        </w:rPr>
        <w:t>расносельское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Pr="00C74153" w:rsidRDefault="00320766" w:rsidP="00502F1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02F12" w:rsidRPr="00502F12" w:rsidRDefault="00502F12" w:rsidP="00DE50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02F12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17" w:history="1">
        <w:r w:rsidRPr="00502F12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502F12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Красносельское  муниципального района Сергиевский,  Администрация сельского поселения Красносельское муниципального района Сергиевский </w:t>
      </w:r>
      <w:proofErr w:type="gramEnd"/>
    </w:p>
    <w:p w:rsidR="00502F12" w:rsidRPr="00DE50F5" w:rsidRDefault="00502F12" w:rsidP="00DE50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E50F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02F12" w:rsidRPr="00502F12" w:rsidRDefault="009319E6" w:rsidP="009319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502F12" w:rsidRPr="00502F12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Красносельское  муниципального района Сергиевский от 14.01.2016 г. № 2 «</w:t>
      </w:r>
      <w:r w:rsidR="00502F12" w:rsidRPr="00502F12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="00502F12" w:rsidRPr="00502F12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502F12" w:rsidRPr="00502F12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="00502F12" w:rsidRPr="00502F12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502F12" w:rsidRPr="00502F12" w:rsidRDefault="009319E6" w:rsidP="009319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502F12" w:rsidRPr="00502F12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502F12" w:rsidRPr="00502F12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502F12" w:rsidRPr="00502F12" w:rsidRDefault="00502F12" w:rsidP="009319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02F12" w:rsidRPr="00502F12" w:rsidRDefault="00502F12" w:rsidP="009319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02F12" w:rsidRPr="00502F12" w:rsidRDefault="00502F12" w:rsidP="009319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02F1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02F1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EB0F4C" w:rsidRDefault="00EB0F4C" w:rsidP="00DE50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502F12" w:rsidRPr="00502F12" w:rsidRDefault="00502F12" w:rsidP="00DE50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DE50F5" w:rsidRDefault="00502F12" w:rsidP="00DE50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02F12" w:rsidRPr="00502F12" w:rsidRDefault="00502F12" w:rsidP="00DE50F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502F12">
        <w:rPr>
          <w:rFonts w:ascii="Times New Roman" w:eastAsia="Calibri" w:hAnsi="Times New Roman" w:cs="Times New Roman"/>
          <w:sz w:val="12"/>
          <w:szCs w:val="12"/>
        </w:rPr>
        <w:t>В.Е.</w:t>
      </w:r>
      <w:r w:rsidR="00223C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502F12">
        <w:rPr>
          <w:rFonts w:ascii="Times New Roman" w:eastAsia="Calibri" w:hAnsi="Times New Roman" w:cs="Times New Roman"/>
          <w:sz w:val="12"/>
          <w:szCs w:val="12"/>
        </w:rPr>
        <w:t>Облыгин</w:t>
      </w:r>
      <w:proofErr w:type="spellEnd"/>
    </w:p>
    <w:p w:rsidR="00DE50F5" w:rsidRDefault="00DE50F5" w:rsidP="00DE5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471466" w:rsidRPr="004E34AA" w:rsidRDefault="009A4711" w:rsidP="00DE5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</w:t>
      </w:r>
    </w:p>
    <w:p w:rsidR="00DE50F5" w:rsidRPr="004E34AA" w:rsidRDefault="00DE50F5" w:rsidP="00DE5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E50F5" w:rsidRPr="004E34AA" w:rsidRDefault="00DE50F5" w:rsidP="00DE5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E50F5" w:rsidRPr="004E34AA" w:rsidRDefault="00DE50F5" w:rsidP="00DE5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E50F5" w:rsidRPr="004E34AA" w:rsidRDefault="00DE50F5" w:rsidP="00DE5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E50F5" w:rsidRDefault="00DE50F5" w:rsidP="0084393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84393F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C301C8">
        <w:rPr>
          <w:rFonts w:ascii="Times New Roman" w:eastAsia="Calibri" w:hAnsi="Times New Roman" w:cs="Times New Roman"/>
          <w:sz w:val="12"/>
          <w:szCs w:val="12"/>
        </w:rPr>
        <w:t>9</w:t>
      </w:r>
    </w:p>
    <w:p w:rsidR="00DE50F5" w:rsidRPr="00C74153" w:rsidRDefault="00DE50F5" w:rsidP="00DE5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К</w:t>
      </w:r>
      <w:r w:rsidR="00C301C8">
        <w:rPr>
          <w:rFonts w:ascii="Times New Roman" w:eastAsia="Calibri" w:hAnsi="Times New Roman" w:cs="Times New Roman"/>
          <w:b/>
          <w:sz w:val="12"/>
          <w:szCs w:val="12"/>
        </w:rPr>
        <w:t>утузовское</w:t>
      </w:r>
    </w:p>
    <w:p w:rsidR="0084393F" w:rsidRDefault="00DE50F5" w:rsidP="00DE5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Положения «О денежном содержании</w:t>
      </w:r>
    </w:p>
    <w:p w:rsidR="00DE50F5" w:rsidRDefault="00DE50F5" w:rsidP="00DE5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и</w:t>
      </w:r>
      <w:r w:rsidR="0084393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К</w:t>
      </w:r>
      <w:r w:rsidR="00C301C8">
        <w:rPr>
          <w:rFonts w:ascii="Times New Roman" w:eastAsia="Calibri" w:hAnsi="Times New Roman" w:cs="Times New Roman"/>
          <w:b/>
          <w:bCs/>
          <w:sz w:val="12"/>
          <w:szCs w:val="12"/>
        </w:rPr>
        <w:t>утузовско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е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Pr="00C74153" w:rsidRDefault="00320766" w:rsidP="00DE50F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E50F5" w:rsidRPr="00DE50F5" w:rsidRDefault="00DE50F5" w:rsidP="00C301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E50F5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18" w:history="1">
        <w:r w:rsidRPr="00DE50F5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DE50F5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Кутузовский муниципального района Сергиевский,  Администрация сельского поселения Кутузовский  муниципального района Сергиевский </w:t>
      </w:r>
      <w:proofErr w:type="gramEnd"/>
    </w:p>
    <w:p w:rsidR="00DE50F5" w:rsidRPr="00C301C8" w:rsidRDefault="00DE50F5" w:rsidP="00C301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301C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E50F5" w:rsidRPr="00DE50F5" w:rsidRDefault="00C301C8" w:rsidP="00C301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DE50F5" w:rsidRPr="00DE50F5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Кутузовский муниципального района Сергиевский от 14.01.2016 г. № 2 «</w:t>
      </w:r>
      <w:r w:rsidR="00DE50F5" w:rsidRPr="00DE50F5">
        <w:rPr>
          <w:rFonts w:ascii="Times New Roman" w:eastAsia="Calibri" w:hAnsi="Times New Roman" w:cs="Times New Roman"/>
          <w:bCs/>
          <w:sz w:val="12"/>
          <w:szCs w:val="12"/>
        </w:rPr>
        <w:t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Кутузовский  муниципального района  Сергиевский»</w:t>
      </w:r>
      <w:r w:rsidR="00DE50F5" w:rsidRPr="00DE50F5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DE50F5" w:rsidRPr="00DE50F5" w:rsidRDefault="00C301C8" w:rsidP="00C301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DE50F5" w:rsidRPr="00DE50F5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DE50F5" w:rsidRPr="00DE50F5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DE50F5" w:rsidRPr="00DE50F5" w:rsidRDefault="00DE50F5" w:rsidP="00C301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E50F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E50F5" w:rsidRPr="00DE50F5" w:rsidRDefault="00C301C8" w:rsidP="00C301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DE50F5" w:rsidRPr="00DE50F5">
        <w:rPr>
          <w:rFonts w:ascii="Times New Roman" w:eastAsia="Calibri" w:hAnsi="Times New Roman" w:cs="Times New Roman"/>
          <w:sz w:val="12"/>
          <w:szCs w:val="12"/>
        </w:rPr>
        <w:t>. Настоящее Постановление вступает в силу со дня его официального опубликования.</w:t>
      </w:r>
    </w:p>
    <w:p w:rsidR="00DE50F5" w:rsidRPr="00DE50F5" w:rsidRDefault="00DE50F5" w:rsidP="00C301C8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sz w:val="12"/>
          <w:szCs w:val="12"/>
        </w:rPr>
      </w:pPr>
      <w:r w:rsidRPr="00DE50F5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E50F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E50F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E50F5" w:rsidRPr="00DE50F5" w:rsidRDefault="00DE50F5" w:rsidP="00C301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50F5">
        <w:rPr>
          <w:rFonts w:ascii="Times New Roman" w:eastAsia="Calibri" w:hAnsi="Times New Roman" w:cs="Times New Roman"/>
          <w:sz w:val="12"/>
          <w:szCs w:val="12"/>
        </w:rPr>
        <w:t>Глава сельского поселения Кутузовский</w:t>
      </w:r>
    </w:p>
    <w:p w:rsidR="00C301C8" w:rsidRDefault="00DE50F5" w:rsidP="00C301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50F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E50F5" w:rsidRDefault="00DE50F5" w:rsidP="00C301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E50F5">
        <w:rPr>
          <w:rFonts w:ascii="Times New Roman" w:eastAsia="Calibri" w:hAnsi="Times New Roman" w:cs="Times New Roman"/>
          <w:sz w:val="12"/>
          <w:szCs w:val="12"/>
        </w:rPr>
        <w:t>А.В.</w:t>
      </w:r>
      <w:r w:rsidR="00F335F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E50F5">
        <w:rPr>
          <w:rFonts w:ascii="Times New Roman" w:eastAsia="Calibri" w:hAnsi="Times New Roman" w:cs="Times New Roman"/>
          <w:sz w:val="12"/>
          <w:szCs w:val="12"/>
        </w:rPr>
        <w:t>Сабельникова</w:t>
      </w:r>
    </w:p>
    <w:p w:rsidR="00C301C8" w:rsidRDefault="00C301C8" w:rsidP="00C301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C301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</w:t>
      </w:r>
    </w:p>
    <w:p w:rsidR="00C301C8" w:rsidRPr="004E34AA" w:rsidRDefault="00C301C8" w:rsidP="00C301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301C8" w:rsidRPr="004E34AA" w:rsidRDefault="00C301C8" w:rsidP="00C301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301C8" w:rsidRPr="004E34AA" w:rsidRDefault="00C301C8" w:rsidP="00C301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301C8" w:rsidRPr="004E34AA" w:rsidRDefault="00C301C8" w:rsidP="00C301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301C8" w:rsidRDefault="00C301C8" w:rsidP="00F335F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F335F1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№</w:t>
      </w:r>
      <w:r w:rsidR="005C09CB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C301C8" w:rsidRPr="00C74153" w:rsidRDefault="00C301C8" w:rsidP="00C301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3A3E4C"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F335F1" w:rsidRDefault="00C301C8" w:rsidP="00F33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C301C8" w:rsidRDefault="00C301C8" w:rsidP="00F335F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и</w:t>
      </w:r>
      <w:r w:rsidR="00F335F1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 w:rsidR="003A3E4C">
        <w:rPr>
          <w:rFonts w:ascii="Times New Roman" w:eastAsia="Calibri" w:hAnsi="Times New Roman" w:cs="Times New Roman"/>
          <w:b/>
          <w:bCs/>
          <w:sz w:val="12"/>
          <w:szCs w:val="12"/>
        </w:rPr>
        <w:t>Липовка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Pr="00C74153" w:rsidRDefault="00320766" w:rsidP="003A3E4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301C8" w:rsidRPr="00C301C8" w:rsidRDefault="00C301C8" w:rsidP="003A3E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301C8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19" w:history="1">
        <w:r w:rsidRPr="00C301C8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C301C8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Липовка муниципального района Сергиевский,  Администрация сельского поселения Липовка  муниципального района Сергиевский </w:t>
      </w:r>
      <w:proofErr w:type="gramEnd"/>
    </w:p>
    <w:p w:rsidR="00C301C8" w:rsidRPr="003A3E4C" w:rsidRDefault="00C301C8" w:rsidP="003A3E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A3E4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301C8" w:rsidRPr="00C301C8" w:rsidRDefault="003A3E4C" w:rsidP="003A3E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C301C8" w:rsidRPr="00C301C8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Липовка муниципального района Сергиевский от 14.01.2016 г. №3  «</w:t>
      </w:r>
      <w:r w:rsidR="00C301C8" w:rsidRPr="00C301C8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="00C301C8" w:rsidRPr="00C301C8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="00C301C8" w:rsidRPr="00C301C8">
        <w:rPr>
          <w:rFonts w:ascii="Times New Roman" w:eastAsia="Calibri" w:hAnsi="Times New Roman" w:cs="Times New Roman"/>
          <w:bCs/>
          <w:sz w:val="12"/>
          <w:szCs w:val="12"/>
        </w:rPr>
        <w:t>муниципального района  Сергиевский»</w:t>
      </w:r>
      <w:r w:rsidR="00C301C8" w:rsidRPr="00C301C8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C301C8" w:rsidRPr="00C301C8" w:rsidRDefault="003A3E4C" w:rsidP="003A3E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C301C8" w:rsidRPr="00C301C8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C301C8" w:rsidRPr="00C301C8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C301C8" w:rsidRPr="00C301C8" w:rsidRDefault="00C301C8" w:rsidP="003A3E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01C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301C8" w:rsidRPr="00C301C8" w:rsidRDefault="00C301C8" w:rsidP="003A3E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01C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301C8" w:rsidRPr="00C301C8" w:rsidRDefault="00C301C8" w:rsidP="003A3E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301C8">
        <w:rPr>
          <w:rFonts w:ascii="Times New Roman" w:eastAsia="Calibri" w:hAnsi="Times New Roman" w:cs="Times New Roman"/>
          <w:sz w:val="12"/>
          <w:szCs w:val="12"/>
        </w:rPr>
        <w:t xml:space="preserve"> 4. </w:t>
      </w:r>
      <w:proofErr w:type="gramStart"/>
      <w:r w:rsidRPr="00C301C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301C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301C8" w:rsidRPr="00C301C8" w:rsidRDefault="00C301C8" w:rsidP="003A3E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01C8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3A3E4C" w:rsidRDefault="00C301C8" w:rsidP="003A3E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301C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301C8" w:rsidRPr="00C301C8" w:rsidRDefault="00C301C8" w:rsidP="003A3E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C301C8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3A3E4C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</w:t>
      </w:r>
    </w:p>
    <w:p w:rsidR="003A3E4C" w:rsidRPr="004E34AA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3E4C" w:rsidRPr="004E34AA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3E4C" w:rsidRPr="004E34AA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3E4C" w:rsidRPr="004E34AA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A3E4C" w:rsidRDefault="003A3E4C" w:rsidP="0038178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</w:t>
      </w:r>
      <w:r w:rsidR="00381782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24</w:t>
      </w:r>
    </w:p>
    <w:p w:rsidR="003A3E4C" w:rsidRPr="00C74153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Светлодольск</w:t>
      </w:r>
    </w:p>
    <w:p w:rsidR="00381782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Положения «О денежном содержании</w:t>
      </w:r>
    </w:p>
    <w:p w:rsidR="00047ED4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и</w:t>
      </w:r>
      <w:r w:rsidR="0038178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Светлодольск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Default="00320766" w:rsidP="0038178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3E4C" w:rsidRPr="003A3E4C" w:rsidRDefault="003A3E4C" w:rsidP="003817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A3E4C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20" w:history="1">
        <w:r w:rsidRPr="003A3E4C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3A3E4C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Светлодольск  муниципального района Сергиевский,  Администрация сельского поселения Светлодольск  муниципального района Сергиевский </w:t>
      </w:r>
      <w:proofErr w:type="gramEnd"/>
    </w:p>
    <w:p w:rsidR="003A3E4C" w:rsidRPr="003A3E4C" w:rsidRDefault="003A3E4C" w:rsidP="003817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A3E4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A3E4C" w:rsidRPr="003A3E4C" w:rsidRDefault="003A3E4C" w:rsidP="003817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Pr="003A3E4C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Светлодольск муниципального района Сергиевский от 14.01.2016 г. № 2  «</w:t>
      </w:r>
      <w:r w:rsidRPr="003A3E4C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Pr="003A3E4C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3A3E4C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Pr="003A3E4C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3A3E4C" w:rsidRPr="003A3E4C" w:rsidRDefault="003A3E4C" w:rsidP="003817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Pr="003A3E4C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Pr="003A3E4C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3A3E4C" w:rsidRPr="003A3E4C" w:rsidRDefault="003A3E4C" w:rsidP="003817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A3E4C" w:rsidRPr="003A3E4C" w:rsidRDefault="003A3E4C" w:rsidP="003817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3A3E4C">
        <w:rPr>
          <w:rFonts w:ascii="Times New Roman" w:eastAsia="Calibri" w:hAnsi="Times New Roman" w:cs="Times New Roman"/>
          <w:sz w:val="12"/>
          <w:szCs w:val="12"/>
        </w:rPr>
        <w:t>. Настоящее Постановление вступает в силу со дня его официального опубликования.</w:t>
      </w:r>
    </w:p>
    <w:p w:rsidR="003A3E4C" w:rsidRPr="003A3E4C" w:rsidRDefault="003A3E4C" w:rsidP="003817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A3E4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A3E4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50DE8" w:rsidRDefault="00750DE8" w:rsidP="003A3E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A3E4C" w:rsidRPr="003A3E4C" w:rsidRDefault="003A3E4C" w:rsidP="003A3E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3A3E4C" w:rsidRDefault="003A3E4C" w:rsidP="003A3E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A3E4C" w:rsidRDefault="003A3E4C" w:rsidP="003A3E4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>Н.В.</w:t>
      </w:r>
      <w:r w:rsidR="009D188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3E4C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750DE8" w:rsidRDefault="00750DE8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A3E4C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</w:t>
      </w:r>
    </w:p>
    <w:p w:rsidR="003A3E4C" w:rsidRPr="004E34AA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A3E4C" w:rsidRPr="004E34AA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A3E4C" w:rsidRPr="004E34AA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A3E4C" w:rsidRPr="004E34AA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A3E4C" w:rsidRDefault="003A3E4C" w:rsidP="008271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8271AF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40</w:t>
      </w:r>
    </w:p>
    <w:p w:rsidR="003A3E4C" w:rsidRPr="00C74153" w:rsidRDefault="003A3E4C" w:rsidP="003A3E4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0B7D62"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8271AF" w:rsidRDefault="003A3E4C" w:rsidP="008271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Положения «О денежном содержании</w:t>
      </w:r>
    </w:p>
    <w:p w:rsidR="003A3E4C" w:rsidRDefault="003A3E4C" w:rsidP="008271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и</w:t>
      </w:r>
      <w:r w:rsidR="008271AF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 w:rsidR="000B7D62">
        <w:rPr>
          <w:rFonts w:ascii="Times New Roman" w:eastAsia="Calibri" w:hAnsi="Times New Roman" w:cs="Times New Roman"/>
          <w:b/>
          <w:bCs/>
          <w:sz w:val="12"/>
          <w:szCs w:val="12"/>
        </w:rPr>
        <w:t>Сергиевск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8271AF" w:rsidRPr="00C74153" w:rsidRDefault="008271AF" w:rsidP="003A3E4C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A3E4C" w:rsidRPr="003A3E4C" w:rsidRDefault="003A3E4C" w:rsidP="000B7D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A3E4C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21" w:history="1">
        <w:r w:rsidRPr="003A3E4C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3A3E4C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Сергиевск муниципального района Сергиевский,  Администрация сельского поселения Сергиевск муниципального района Сергиевский </w:t>
      </w:r>
      <w:proofErr w:type="gramEnd"/>
    </w:p>
    <w:p w:rsidR="003A3E4C" w:rsidRPr="000B7D62" w:rsidRDefault="003A3E4C" w:rsidP="000B7D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B7D62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A3E4C" w:rsidRPr="003A3E4C" w:rsidRDefault="000B7D62" w:rsidP="000B7D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A3E4C" w:rsidRPr="003A3E4C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Сергиевск муниципального района Сергиевский от 14.01.2016 г. №3  «</w:t>
      </w:r>
      <w:r w:rsidR="003A3E4C" w:rsidRPr="003A3E4C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</w:t>
      </w:r>
      <w:r w:rsidR="003A3E4C" w:rsidRPr="003A3E4C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3A3E4C" w:rsidRPr="003A3E4C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="003A3E4C" w:rsidRPr="003A3E4C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3A3E4C" w:rsidRPr="003A3E4C" w:rsidRDefault="000B7D62" w:rsidP="000B7D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3A3E4C" w:rsidRPr="003A3E4C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3A3E4C" w:rsidRPr="003A3E4C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3A3E4C" w:rsidRPr="003A3E4C" w:rsidRDefault="003A3E4C" w:rsidP="000B7D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A3E4C" w:rsidRPr="003A3E4C" w:rsidRDefault="003A3E4C" w:rsidP="000B7D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3A3E4C" w:rsidRPr="003A3E4C" w:rsidRDefault="003A3E4C" w:rsidP="000B7D6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 xml:space="preserve"> 4. </w:t>
      </w:r>
      <w:proofErr w:type="gramStart"/>
      <w:r w:rsidRPr="003A3E4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A3E4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50DE8" w:rsidRDefault="00750DE8" w:rsidP="000B7D6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A3E4C" w:rsidRPr="003A3E4C" w:rsidRDefault="003A3E4C" w:rsidP="000B7D6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0B7D62" w:rsidRDefault="003A3E4C" w:rsidP="000B7D6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A3E4C" w:rsidRPr="003A3E4C" w:rsidRDefault="003A3E4C" w:rsidP="000B7D6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3A3E4C">
        <w:rPr>
          <w:rFonts w:ascii="Times New Roman" w:eastAsia="Calibri" w:hAnsi="Times New Roman" w:cs="Times New Roman"/>
          <w:sz w:val="12"/>
          <w:szCs w:val="12"/>
        </w:rPr>
        <w:t>М.М. Арчибасов</w:t>
      </w:r>
    </w:p>
    <w:p w:rsidR="00750DE8" w:rsidRDefault="00750DE8" w:rsidP="000B7D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B7D62" w:rsidRDefault="000B7D62" w:rsidP="000B7D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0B7D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</w:t>
      </w:r>
    </w:p>
    <w:p w:rsidR="000B7D62" w:rsidRPr="004E34AA" w:rsidRDefault="000B7D62" w:rsidP="000B7D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B7D62" w:rsidRPr="004E34AA" w:rsidRDefault="000B7D62" w:rsidP="000B7D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B7D62" w:rsidRPr="004E34AA" w:rsidRDefault="000B7D62" w:rsidP="000B7D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B7D62" w:rsidRPr="004E34AA" w:rsidRDefault="000B7D62" w:rsidP="000B7D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B7D62" w:rsidRDefault="000B7D62" w:rsidP="00496CE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="00457CC9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</w:t>
      </w:r>
      <w:r w:rsidR="00496CE7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№</w:t>
      </w:r>
      <w:r w:rsidR="00457CC9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0B7D62" w:rsidRPr="00C74153" w:rsidRDefault="000B7D62" w:rsidP="000B7D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Сер</w:t>
      </w:r>
      <w:r w:rsidR="003528AF">
        <w:rPr>
          <w:rFonts w:ascii="Times New Roman" w:eastAsia="Calibri" w:hAnsi="Times New Roman" w:cs="Times New Roman"/>
          <w:b/>
          <w:sz w:val="12"/>
          <w:szCs w:val="12"/>
        </w:rPr>
        <w:t>новодск</w:t>
      </w:r>
    </w:p>
    <w:p w:rsidR="00496CE7" w:rsidRDefault="000B7D62" w:rsidP="00496C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0B7D62" w:rsidRDefault="000B7D62" w:rsidP="00496CE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и</w:t>
      </w:r>
      <w:r w:rsidR="00496CE7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Сер</w:t>
      </w:r>
      <w:r w:rsidR="003528AF">
        <w:rPr>
          <w:rFonts w:ascii="Times New Roman" w:eastAsia="Calibri" w:hAnsi="Times New Roman" w:cs="Times New Roman"/>
          <w:b/>
          <w:bCs/>
          <w:sz w:val="12"/>
          <w:szCs w:val="12"/>
        </w:rPr>
        <w:t>новодск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Pr="00C74153" w:rsidRDefault="00320766" w:rsidP="000B7D62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B7D62" w:rsidRPr="000B7D62" w:rsidRDefault="000B7D62" w:rsidP="00496C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B7D62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22" w:history="1">
        <w:r w:rsidRPr="000B7D62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0B7D62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Серноводск  муниципального района Сергиевский,  Администрация сельского поселения Серноводск   муниципального района Сергиевский </w:t>
      </w:r>
      <w:proofErr w:type="gramEnd"/>
    </w:p>
    <w:p w:rsidR="000B7D62" w:rsidRPr="00457CC9" w:rsidRDefault="000B7D62" w:rsidP="00496C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57CC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B7D62" w:rsidRPr="000B7D62" w:rsidRDefault="00457CC9" w:rsidP="00496C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0B7D62" w:rsidRPr="000B7D62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Серноводск муниципального района Сергиевский от 14.01.2016 г. № 2  «</w:t>
      </w:r>
      <w:r w:rsidR="000B7D62" w:rsidRPr="000B7D62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 </w:t>
      </w:r>
      <w:r w:rsidR="000B7D62" w:rsidRPr="000B7D62">
        <w:rPr>
          <w:rFonts w:ascii="Times New Roman" w:eastAsia="Calibri" w:hAnsi="Times New Roman" w:cs="Times New Roman"/>
          <w:sz w:val="12"/>
          <w:szCs w:val="12"/>
        </w:rPr>
        <w:t xml:space="preserve">Серноводск </w:t>
      </w:r>
      <w:r w:rsidR="000B7D62" w:rsidRPr="000B7D62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="000B7D62" w:rsidRPr="000B7D62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0B7D62" w:rsidRPr="000B7D62" w:rsidRDefault="00457CC9" w:rsidP="00496C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0B7D62" w:rsidRPr="000B7D62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0B7D62" w:rsidRPr="000B7D62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0B7D62" w:rsidRPr="000B7D62" w:rsidRDefault="000B7D62" w:rsidP="00496C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D62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B7D62" w:rsidRPr="000B7D62" w:rsidRDefault="000B7D62" w:rsidP="00496C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D62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B7D62" w:rsidRPr="000B7D62" w:rsidRDefault="000B7D62" w:rsidP="00496CE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B7D62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B7D62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B7D62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750DE8" w:rsidRDefault="00750DE8" w:rsidP="00457C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B7D62" w:rsidRPr="000B7D62" w:rsidRDefault="000B7D62" w:rsidP="00457C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D62">
        <w:rPr>
          <w:rFonts w:ascii="Times New Roman" w:eastAsia="Calibri" w:hAnsi="Times New Roman" w:cs="Times New Roman"/>
          <w:sz w:val="12"/>
          <w:szCs w:val="12"/>
        </w:rPr>
        <w:t>Глава сельского поселения  Серноводск</w:t>
      </w:r>
    </w:p>
    <w:p w:rsidR="00457CC9" w:rsidRDefault="000B7D62" w:rsidP="00457C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B7D62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B7D62" w:rsidRPr="000B7D62" w:rsidRDefault="000B7D62" w:rsidP="00457C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0B7D62">
        <w:rPr>
          <w:rFonts w:ascii="Times New Roman" w:eastAsia="Calibri" w:hAnsi="Times New Roman" w:cs="Times New Roman"/>
          <w:sz w:val="12"/>
          <w:szCs w:val="12"/>
        </w:rPr>
        <w:t>Г.Н. Чебоксарова</w:t>
      </w:r>
    </w:p>
    <w:p w:rsidR="00457CC9" w:rsidRDefault="00457CC9" w:rsidP="00457C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471466" w:rsidRPr="004E34AA" w:rsidRDefault="00471466" w:rsidP="00457C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СУРГУТ</w:t>
      </w:r>
    </w:p>
    <w:p w:rsidR="00457CC9" w:rsidRPr="004E34AA" w:rsidRDefault="00457CC9" w:rsidP="00457C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57CC9" w:rsidRPr="004E34AA" w:rsidRDefault="00457CC9" w:rsidP="00457C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57CC9" w:rsidRPr="004E34AA" w:rsidRDefault="00457CC9" w:rsidP="00457C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57CC9" w:rsidRPr="004E34AA" w:rsidRDefault="00457CC9" w:rsidP="00457C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57CC9" w:rsidRDefault="00457CC9" w:rsidP="00B774A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="00B774AB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="003528AF">
        <w:rPr>
          <w:rFonts w:ascii="Times New Roman" w:eastAsia="Calibri" w:hAnsi="Times New Roman" w:cs="Times New Roman"/>
          <w:sz w:val="12"/>
          <w:szCs w:val="12"/>
        </w:rPr>
        <w:t>6</w:t>
      </w:r>
    </w:p>
    <w:p w:rsidR="00457CC9" w:rsidRPr="00C74153" w:rsidRDefault="00457CC9" w:rsidP="00457C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С</w:t>
      </w:r>
      <w:r w:rsidR="00BA20C8">
        <w:rPr>
          <w:rFonts w:ascii="Times New Roman" w:eastAsia="Calibri" w:hAnsi="Times New Roman" w:cs="Times New Roman"/>
          <w:b/>
          <w:sz w:val="12"/>
          <w:szCs w:val="12"/>
        </w:rPr>
        <w:t>ургут</w:t>
      </w:r>
    </w:p>
    <w:p w:rsidR="00B774AB" w:rsidRDefault="00457CC9" w:rsidP="00B774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457CC9" w:rsidRDefault="00457CC9" w:rsidP="00B774A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и</w:t>
      </w:r>
      <w:r w:rsidR="00B774A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сельского поселения 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С</w:t>
      </w:r>
      <w:r w:rsidR="00BA20C8">
        <w:rPr>
          <w:rFonts w:ascii="Times New Roman" w:eastAsia="Calibri" w:hAnsi="Times New Roman" w:cs="Times New Roman"/>
          <w:b/>
          <w:bCs/>
          <w:sz w:val="12"/>
          <w:szCs w:val="12"/>
        </w:rPr>
        <w:t>ургут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Pr="00C74153" w:rsidRDefault="00320766" w:rsidP="00457CC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528AF" w:rsidRPr="003528AF" w:rsidRDefault="003528AF" w:rsidP="00BA20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528AF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23" w:history="1">
        <w:r w:rsidRPr="003528AF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3528AF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Сургут муниципального района Сергиевский,  Администрация сельского поселения Сургут муниципального района Сергиевский </w:t>
      </w:r>
      <w:proofErr w:type="gramEnd"/>
    </w:p>
    <w:p w:rsidR="003528AF" w:rsidRPr="00BA20C8" w:rsidRDefault="003528AF" w:rsidP="00BA20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A20C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528AF" w:rsidRPr="003528AF" w:rsidRDefault="00BA20C8" w:rsidP="00BA20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528AF" w:rsidRPr="003528AF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Сургут  муниципального района Сергиевский от 15.01.2016 г. № 2 «</w:t>
      </w:r>
      <w:r w:rsidR="003528AF" w:rsidRPr="003528AF">
        <w:rPr>
          <w:rFonts w:ascii="Times New Roman" w:eastAsia="Calibri" w:hAnsi="Times New Roman" w:cs="Times New Roman"/>
          <w:bCs/>
          <w:sz w:val="12"/>
          <w:szCs w:val="12"/>
        </w:rPr>
        <w:t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Сургут муниципального района  Сергиевский»</w:t>
      </w:r>
      <w:r w:rsidR="003528AF" w:rsidRPr="003528AF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3528AF" w:rsidRPr="003528AF" w:rsidRDefault="00BA20C8" w:rsidP="00BA20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1.1</w:t>
      </w:r>
      <w:r w:rsidR="003528AF" w:rsidRPr="003528AF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год».</w:t>
      </w:r>
    </w:p>
    <w:p w:rsidR="003528AF" w:rsidRPr="003528AF" w:rsidRDefault="003528AF" w:rsidP="00BA20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A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528AF" w:rsidRPr="003528AF" w:rsidRDefault="003528AF" w:rsidP="00BA20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A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528AF" w:rsidRPr="003528AF" w:rsidRDefault="003528AF" w:rsidP="00BA20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528A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528A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528A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528AF" w:rsidRPr="003528AF" w:rsidRDefault="00BA20C8" w:rsidP="00BA20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Г</w:t>
      </w:r>
      <w:r w:rsidR="003528AF" w:rsidRPr="003528AF">
        <w:rPr>
          <w:rFonts w:ascii="Times New Roman" w:eastAsia="Calibri" w:hAnsi="Times New Roman" w:cs="Times New Roman"/>
          <w:sz w:val="12"/>
          <w:szCs w:val="12"/>
        </w:rPr>
        <w:t>лава сельского поселения Сургут</w:t>
      </w:r>
    </w:p>
    <w:p w:rsidR="00BA20C8" w:rsidRDefault="003528AF" w:rsidP="00BA20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528A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528AF" w:rsidRPr="003528AF" w:rsidRDefault="003528AF" w:rsidP="00BA20C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3528AF">
        <w:rPr>
          <w:rFonts w:ascii="Times New Roman" w:eastAsia="Calibri" w:hAnsi="Times New Roman" w:cs="Times New Roman"/>
          <w:sz w:val="12"/>
          <w:szCs w:val="12"/>
        </w:rPr>
        <w:t>С.А.</w:t>
      </w:r>
      <w:r w:rsidR="00B774A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528AF">
        <w:rPr>
          <w:rFonts w:ascii="Times New Roman" w:eastAsia="Calibri" w:hAnsi="Times New Roman" w:cs="Times New Roman"/>
          <w:sz w:val="12"/>
          <w:szCs w:val="12"/>
        </w:rPr>
        <w:t>Содомов</w:t>
      </w:r>
    </w:p>
    <w:p w:rsidR="00BA20C8" w:rsidRDefault="00BA20C8" w:rsidP="00BA20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BA20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ГОРОДСКОГО ПОСЕЛЕНИЯ СУХОДОЛ</w:t>
      </w:r>
    </w:p>
    <w:p w:rsidR="00BA20C8" w:rsidRPr="004E34AA" w:rsidRDefault="00BA20C8" w:rsidP="00BA20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A20C8" w:rsidRPr="004E34AA" w:rsidRDefault="00BA20C8" w:rsidP="00BA20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A20C8" w:rsidRPr="004E34AA" w:rsidRDefault="00BA20C8" w:rsidP="00BA20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A20C8" w:rsidRPr="004E34AA" w:rsidRDefault="00BA20C8" w:rsidP="00BA20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A20C8" w:rsidRDefault="00BA20C8" w:rsidP="007D25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 w:rsidR="007D25A2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№</w:t>
      </w:r>
      <w:r w:rsidR="00FF3AEB">
        <w:rPr>
          <w:rFonts w:ascii="Times New Roman" w:eastAsia="Calibri" w:hAnsi="Times New Roman" w:cs="Times New Roman"/>
          <w:sz w:val="12"/>
          <w:szCs w:val="12"/>
        </w:rPr>
        <w:t>48</w:t>
      </w:r>
    </w:p>
    <w:p w:rsidR="00BA20C8" w:rsidRPr="00C74153" w:rsidRDefault="00BA20C8" w:rsidP="00BA20C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и дополнений в постановление Администрации </w:t>
      </w:r>
      <w:r w:rsidR="00FF3AEB">
        <w:rPr>
          <w:rFonts w:ascii="Times New Roman" w:eastAsia="Calibri" w:hAnsi="Times New Roman" w:cs="Times New Roman"/>
          <w:b/>
          <w:sz w:val="12"/>
          <w:szCs w:val="12"/>
        </w:rPr>
        <w:t>городского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 xml:space="preserve">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Су</w:t>
      </w:r>
      <w:r w:rsidR="00FF3AEB">
        <w:rPr>
          <w:rFonts w:ascii="Times New Roman" w:eastAsia="Calibri" w:hAnsi="Times New Roman" w:cs="Times New Roman"/>
          <w:b/>
          <w:sz w:val="12"/>
          <w:szCs w:val="12"/>
        </w:rPr>
        <w:t>ходол</w:t>
      </w:r>
    </w:p>
    <w:p w:rsidR="007D25A2" w:rsidRDefault="00BA20C8" w:rsidP="007D25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BA20C8" w:rsidRDefault="00BA20C8" w:rsidP="007D25A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и</w:t>
      </w:r>
      <w:r w:rsidR="007D25A2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муниципальной службы </w:t>
      </w:r>
      <w:r w:rsidR="00FF3AEB">
        <w:rPr>
          <w:rFonts w:ascii="Times New Roman" w:eastAsia="Calibri" w:hAnsi="Times New Roman" w:cs="Times New Roman"/>
          <w:b/>
          <w:bCs/>
          <w:sz w:val="12"/>
          <w:szCs w:val="12"/>
        </w:rPr>
        <w:t>городского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поселения  </w:t>
      </w:r>
      <w:r>
        <w:rPr>
          <w:rFonts w:ascii="Times New Roman" w:eastAsia="Calibri" w:hAnsi="Times New Roman" w:cs="Times New Roman"/>
          <w:b/>
          <w:bCs/>
          <w:sz w:val="12"/>
          <w:szCs w:val="12"/>
        </w:rPr>
        <w:t>С</w:t>
      </w:r>
      <w:r w:rsidR="009D188A">
        <w:rPr>
          <w:rFonts w:ascii="Times New Roman" w:eastAsia="Calibri" w:hAnsi="Times New Roman" w:cs="Times New Roman"/>
          <w:b/>
          <w:bCs/>
          <w:sz w:val="12"/>
          <w:szCs w:val="12"/>
        </w:rPr>
        <w:t>у</w:t>
      </w:r>
      <w:r w:rsidR="00FF3AEB">
        <w:rPr>
          <w:rFonts w:ascii="Times New Roman" w:eastAsia="Calibri" w:hAnsi="Times New Roman" w:cs="Times New Roman"/>
          <w:b/>
          <w:bCs/>
          <w:sz w:val="12"/>
          <w:szCs w:val="12"/>
        </w:rPr>
        <w:t>ходол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Pr="00C74153" w:rsidRDefault="00320766" w:rsidP="00BA20C8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A20C8" w:rsidRPr="00BA20C8" w:rsidRDefault="00BA20C8" w:rsidP="00FF3A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A20C8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24" w:history="1">
        <w:r w:rsidRPr="00BA20C8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BA20C8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городского поселения Суходол муниципального района Сергиевский,  Администрация городского поселения Суходол муниципального района Сергиевский </w:t>
      </w:r>
      <w:proofErr w:type="gramEnd"/>
    </w:p>
    <w:p w:rsidR="00BA20C8" w:rsidRPr="00FF3AEB" w:rsidRDefault="00BA20C8" w:rsidP="00FF3A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F3AE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A20C8" w:rsidRPr="00BA20C8" w:rsidRDefault="00FF3AEB" w:rsidP="00FF3A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BA20C8" w:rsidRPr="00BA20C8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городского поселения Суходол муниципального района Сергиевский от 15.01.2016 г. № 3 «</w:t>
      </w:r>
      <w:r w:rsidR="00BA20C8" w:rsidRPr="00BA20C8">
        <w:rPr>
          <w:rFonts w:ascii="Times New Roman" w:eastAsia="Calibri" w:hAnsi="Times New Roman" w:cs="Times New Roman"/>
          <w:bCs/>
          <w:sz w:val="12"/>
          <w:szCs w:val="12"/>
        </w:rPr>
        <w:t xml:space="preserve"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городского поселения  </w:t>
      </w:r>
      <w:r w:rsidR="00BA20C8" w:rsidRPr="00BA20C8">
        <w:rPr>
          <w:rFonts w:ascii="Times New Roman" w:eastAsia="Calibri" w:hAnsi="Times New Roman" w:cs="Times New Roman"/>
          <w:sz w:val="12"/>
          <w:szCs w:val="12"/>
        </w:rPr>
        <w:t>Суходол</w:t>
      </w:r>
      <w:r w:rsidR="00BA20C8" w:rsidRPr="00BA20C8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 Сергиевский»</w:t>
      </w:r>
      <w:r w:rsidR="00BA20C8" w:rsidRPr="00BA20C8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BA20C8" w:rsidRPr="00BA20C8" w:rsidRDefault="00FF3AEB" w:rsidP="00FF3A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BA20C8" w:rsidRPr="00BA20C8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BA20C8" w:rsidRPr="00BA20C8">
        <w:rPr>
          <w:rFonts w:ascii="Times New Roman" w:eastAsia="Calibri" w:hAnsi="Times New Roman" w:cs="Times New Roman"/>
          <w:sz w:val="12"/>
          <w:szCs w:val="12"/>
        </w:rPr>
        <w:t>.».</w:t>
      </w:r>
      <w:proofErr w:type="gramEnd"/>
    </w:p>
    <w:p w:rsidR="00BA20C8" w:rsidRPr="00BA20C8" w:rsidRDefault="00BA20C8" w:rsidP="00FF3A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0C8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A20C8" w:rsidRPr="00BA20C8" w:rsidRDefault="00BA20C8" w:rsidP="00FF3A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0C8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A20C8" w:rsidRPr="00BA20C8" w:rsidRDefault="00BA20C8" w:rsidP="00FF3A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20C8">
        <w:rPr>
          <w:rFonts w:ascii="Times New Roman" w:eastAsia="Calibri" w:hAnsi="Times New Roman" w:cs="Times New Roman"/>
          <w:sz w:val="12"/>
          <w:szCs w:val="12"/>
        </w:rPr>
        <w:t xml:space="preserve"> 4. </w:t>
      </w:r>
      <w:proofErr w:type="gramStart"/>
      <w:r w:rsidRPr="00BA20C8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A20C8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BA20C8" w:rsidRPr="00BA20C8" w:rsidRDefault="00BA20C8" w:rsidP="00FF3A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0C8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FF3AEB" w:rsidRDefault="00BA20C8" w:rsidP="00FF3A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0C8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A20C8" w:rsidRDefault="00BA20C8" w:rsidP="00FF3A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20C8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FF3AEB" w:rsidRDefault="00FF3AEB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71466" w:rsidRPr="004E34AA" w:rsidRDefault="00471466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</w:t>
      </w:r>
    </w:p>
    <w:p w:rsidR="00FF3AEB" w:rsidRPr="004E34AA" w:rsidRDefault="00FF3AEB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F3AEB" w:rsidRPr="004E34AA" w:rsidRDefault="00FF3AEB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E34A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F3AEB" w:rsidRPr="004E34AA" w:rsidRDefault="00FF3AEB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3AEB" w:rsidRPr="004E34AA" w:rsidRDefault="00FF3AEB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E34A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F3AEB" w:rsidRDefault="00FF3AEB" w:rsidP="007445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 августа 2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016г.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 w:rsidR="007445B4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4E34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0A6ACB">
        <w:rPr>
          <w:rFonts w:ascii="Times New Roman" w:eastAsia="Calibri" w:hAnsi="Times New Roman" w:cs="Times New Roman"/>
          <w:sz w:val="12"/>
          <w:szCs w:val="12"/>
        </w:rPr>
        <w:t>7</w:t>
      </w:r>
    </w:p>
    <w:p w:rsidR="00FF3AEB" w:rsidRPr="00C74153" w:rsidRDefault="00FF3AEB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и дополнений в постановление Администрации сельского  поселения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0A6ACB"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7445B4" w:rsidRDefault="00FF3AEB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от 15.01.2016 г. №2 «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Об утверждении Положения «О денежном содержании </w:t>
      </w:r>
    </w:p>
    <w:p w:rsidR="00FF3AEB" w:rsidRDefault="00FF3AEB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и</w:t>
      </w:r>
      <w:r w:rsidR="007445B4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ежегодном оплачиваемом  </w:t>
      </w:r>
      <w:proofErr w:type="gramStart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>отпуске</w:t>
      </w:r>
      <w:proofErr w:type="gramEnd"/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работников, занимающих должности, не  отнесенные к муниципальным должностям </w:t>
      </w:r>
    </w:p>
    <w:p w:rsidR="00FF3AEB" w:rsidRDefault="00FF3AEB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муниципальной службы сельского поселения  </w:t>
      </w:r>
      <w:r w:rsidR="000A6ACB">
        <w:rPr>
          <w:rFonts w:ascii="Times New Roman" w:eastAsia="Calibri" w:hAnsi="Times New Roman" w:cs="Times New Roman"/>
          <w:b/>
          <w:bCs/>
          <w:sz w:val="12"/>
          <w:szCs w:val="12"/>
        </w:rPr>
        <w:t>Черновка</w:t>
      </w:r>
      <w:r w:rsidRPr="00C74153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муниципального района  Сергиевский»</w:t>
      </w:r>
      <w:r w:rsidRPr="00C74153">
        <w:rPr>
          <w:rFonts w:ascii="Times New Roman" w:eastAsia="Calibri" w:hAnsi="Times New Roman" w:cs="Times New Roman"/>
          <w:b/>
          <w:sz w:val="12"/>
          <w:szCs w:val="12"/>
        </w:rPr>
        <w:t>»</w:t>
      </w:r>
    </w:p>
    <w:p w:rsidR="00320766" w:rsidRDefault="00320766" w:rsidP="00FF3A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3AEB" w:rsidRPr="00FF3AEB" w:rsidRDefault="00FF3AEB" w:rsidP="000A6A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F3AEB">
        <w:rPr>
          <w:rFonts w:ascii="Times New Roman" w:eastAsia="Calibri" w:hAnsi="Times New Roman" w:cs="Times New Roman"/>
          <w:sz w:val="12"/>
          <w:szCs w:val="12"/>
        </w:rPr>
        <w:t>В соответствии с</w:t>
      </w:r>
      <w:hyperlink r:id="rId25" w:history="1">
        <w:r w:rsidRPr="00FF3AEB">
          <w:rPr>
            <w:rStyle w:val="ae"/>
            <w:rFonts w:ascii="Times New Roman" w:eastAsia="Calibri" w:hAnsi="Times New Roman" w:cs="Times New Roman"/>
            <w:sz w:val="12"/>
            <w:szCs w:val="12"/>
          </w:rPr>
          <w:t xml:space="preserve"> Трудовым кодексом РФ</w:t>
        </w:r>
      </w:hyperlink>
      <w:r w:rsidRPr="00FF3AEB">
        <w:rPr>
          <w:rFonts w:ascii="Times New Roman" w:eastAsia="Calibri" w:hAnsi="Times New Roman" w:cs="Times New Roman"/>
          <w:sz w:val="12"/>
          <w:szCs w:val="12"/>
        </w:rPr>
        <w:t xml:space="preserve">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работников, занимающих должности, не отнесенные к муниципальным должностям муниципальной службы сельского поселения  Черновка муниципального района Сергиевский,  Администрация сельского поселения Черновка  муниципального района Сергиевский </w:t>
      </w:r>
      <w:proofErr w:type="gramEnd"/>
    </w:p>
    <w:p w:rsidR="00FF3AEB" w:rsidRPr="000A6ACB" w:rsidRDefault="00FF3AEB" w:rsidP="000A6A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A6AC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F3AEB" w:rsidRPr="00FF3AEB" w:rsidRDefault="000A6ACB" w:rsidP="000A6A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r w:rsidR="00FF3AEB" w:rsidRPr="00FF3AEB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сельского поселения Черновка муниципального района Сергиевский от 14.01.2016 г. №2  «</w:t>
      </w:r>
      <w:r w:rsidR="00FF3AEB" w:rsidRPr="00FF3AEB">
        <w:rPr>
          <w:rFonts w:ascii="Times New Roman" w:eastAsia="Calibri" w:hAnsi="Times New Roman" w:cs="Times New Roman"/>
          <w:bCs/>
          <w:sz w:val="12"/>
          <w:szCs w:val="12"/>
        </w:rPr>
        <w:t>Об утверждении Положения «О денежном содержании и ежегодном оплачиваемом отпуске работников,  занимающих должности, не  отнесенные к муниципальным должностям муниципальной службы сельского поселения Черновка муниципального района  Сергиевский»</w:t>
      </w:r>
      <w:r w:rsidR="00FF3AEB" w:rsidRPr="00FF3AEB">
        <w:rPr>
          <w:rFonts w:ascii="Times New Roman" w:eastAsia="Calibri" w:hAnsi="Times New Roman" w:cs="Times New Roman"/>
          <w:sz w:val="12"/>
          <w:szCs w:val="12"/>
        </w:rPr>
        <w:t xml:space="preserve">» (далее - Постановление) изменения и дополнения следующего содержания: </w:t>
      </w:r>
    </w:p>
    <w:p w:rsidR="00FF3AEB" w:rsidRPr="00FF3AEB" w:rsidRDefault="000A6ACB" w:rsidP="000A6A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 </w:t>
      </w:r>
      <w:r w:rsidR="00FF3AEB" w:rsidRPr="00FF3AEB">
        <w:rPr>
          <w:rFonts w:ascii="Times New Roman" w:eastAsia="Calibri" w:hAnsi="Times New Roman" w:cs="Times New Roman"/>
          <w:sz w:val="12"/>
          <w:szCs w:val="12"/>
        </w:rPr>
        <w:t>Пункт 1 Статьи 6 Приложения №1 Постановления дополнить словами «- на выплату премии за выполнение особо важных и сложных заданий – 1 должностной оклад в год</w:t>
      </w:r>
      <w:proofErr w:type="gramStart"/>
      <w:r w:rsidR="00FF3AEB" w:rsidRPr="00FF3AEB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</w:p>
    <w:p w:rsidR="00FF3AEB" w:rsidRPr="00FF3AEB" w:rsidRDefault="00FF3AEB" w:rsidP="000A6A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3AE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F3AEB" w:rsidRPr="00FF3AEB" w:rsidRDefault="00FF3AEB" w:rsidP="000A6A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3AE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F3AEB" w:rsidRPr="00FF3AEB" w:rsidRDefault="00FF3AEB" w:rsidP="000A6A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3AE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F3AE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F3AE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FF3AEB" w:rsidRPr="00FF3AEB" w:rsidRDefault="00FF3AEB" w:rsidP="000A6A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3AEB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0A6ACB" w:rsidRDefault="00FF3AEB" w:rsidP="000A6A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3AE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F3AEB" w:rsidRPr="00FF3AEB" w:rsidRDefault="00FF3AEB" w:rsidP="000A6A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  <w:r w:rsidRPr="00FF3AEB">
        <w:rPr>
          <w:rFonts w:ascii="Times New Roman" w:eastAsia="Calibri" w:hAnsi="Times New Roman" w:cs="Times New Roman"/>
          <w:sz w:val="12"/>
          <w:szCs w:val="12"/>
        </w:rPr>
        <w:t>А.В.</w:t>
      </w:r>
      <w:r w:rsidR="007445B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F3AEB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0B618F" w:rsidRPr="006D4521" w:rsidRDefault="000B618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A306F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3E2849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690DC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3E2849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F742E5">
      <w:headerReference w:type="default" r:id="rId26"/>
      <w:headerReference w:type="first" r:id="rId27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32" w:rsidRDefault="00510632" w:rsidP="000F23DD">
      <w:pPr>
        <w:spacing w:after="0" w:line="240" w:lineRule="auto"/>
      </w:pPr>
      <w:r>
        <w:separator/>
      </w:r>
    </w:p>
  </w:endnote>
  <w:endnote w:type="continuationSeparator" w:id="0">
    <w:p w:rsidR="00510632" w:rsidRDefault="00510632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32" w:rsidRDefault="00510632" w:rsidP="000F23DD">
      <w:pPr>
        <w:spacing w:after="0" w:line="240" w:lineRule="auto"/>
      </w:pPr>
      <w:r>
        <w:separator/>
      </w:r>
    </w:p>
  </w:footnote>
  <w:footnote w:type="continuationSeparator" w:id="0">
    <w:p w:rsidR="00510632" w:rsidRDefault="00510632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D0" w:rsidRDefault="00BC30D0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9212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BC30D0" w:rsidRDefault="00BC30D0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BC30D0" w:rsidRPr="00C86DE1" w:rsidRDefault="00BC30D0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Понедельник, 15 августа 2016 года, №40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157</w:t>
    </w:r>
    <w:r w:rsidRPr="006D47B1">
      <w:rPr>
        <w:rFonts w:ascii="Times New Roman" w:hAnsi="Times New Roman" w:cs="Times New Roman"/>
        <w:i/>
        <w:sz w:val="16"/>
        <w:szCs w:val="16"/>
      </w:rPr>
      <w:t xml:space="preserve">)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</w:t>
    </w:r>
    <w:r w:rsidR="003F01D7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BC30D0" w:rsidRDefault="00BC30D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0D0" w:rsidRPr="000443FC" w:rsidRDefault="00BC30D0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BC30D0" w:rsidRPr="00263DC0" w:rsidRDefault="00BC30D0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BC30D0" w:rsidRDefault="00BC30D0"/>
  <w:p w:rsidR="00BC30D0" w:rsidRDefault="00BC30D0"/>
  <w:p w:rsidR="00BC30D0" w:rsidRDefault="00BC30D0"/>
  <w:p w:rsidR="00BC30D0" w:rsidRDefault="00BC30D0"/>
  <w:p w:rsidR="00BC30D0" w:rsidRDefault="00BC30D0"/>
  <w:p w:rsidR="00BC30D0" w:rsidRDefault="00BC30D0"/>
  <w:p w:rsidR="00BC30D0" w:rsidRDefault="00BC30D0"/>
  <w:p w:rsidR="00BC30D0" w:rsidRDefault="00BC30D0"/>
  <w:p w:rsidR="00BC30D0" w:rsidRDefault="00BC30D0"/>
  <w:p w:rsidR="00BC30D0" w:rsidRDefault="00BC3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51573BC"/>
    <w:multiLevelType w:val="multilevel"/>
    <w:tmpl w:val="5C4646EC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36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6" w:hanging="1440"/>
      </w:pPr>
      <w:rPr>
        <w:rFonts w:hint="default"/>
      </w:r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2BC72E38"/>
    <w:multiLevelType w:val="hybridMultilevel"/>
    <w:tmpl w:val="BEA6645A"/>
    <w:lvl w:ilvl="0" w:tplc="03785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E64796C"/>
    <w:multiLevelType w:val="hybridMultilevel"/>
    <w:tmpl w:val="06900840"/>
    <w:lvl w:ilvl="0" w:tplc="69A20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B4645B"/>
    <w:multiLevelType w:val="hybridMultilevel"/>
    <w:tmpl w:val="E6E4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D323A9"/>
    <w:multiLevelType w:val="hybridMultilevel"/>
    <w:tmpl w:val="A79EEEFC"/>
    <w:lvl w:ilvl="0" w:tplc="0E32FA8E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8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471B1348"/>
    <w:multiLevelType w:val="hybridMultilevel"/>
    <w:tmpl w:val="D2D83EB8"/>
    <w:lvl w:ilvl="0" w:tplc="76DA12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48ED779C"/>
    <w:multiLevelType w:val="hybridMultilevel"/>
    <w:tmpl w:val="ADD2FA0C"/>
    <w:lvl w:ilvl="0" w:tplc="3904C9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7">
    <w:nsid w:val="4A3524D0"/>
    <w:multiLevelType w:val="hybridMultilevel"/>
    <w:tmpl w:val="25A2FF16"/>
    <w:lvl w:ilvl="0" w:tplc="69A209E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8">
    <w:nsid w:val="555B577B"/>
    <w:multiLevelType w:val="multilevel"/>
    <w:tmpl w:val="90B87C3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49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6B2E8D"/>
    <w:multiLevelType w:val="multilevel"/>
    <w:tmpl w:val="2D904D1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2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3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0"/>
  </w:num>
  <w:num w:numId="4">
    <w:abstractNumId w:val="37"/>
  </w:num>
  <w:num w:numId="5">
    <w:abstractNumId w:val="21"/>
  </w:num>
  <w:num w:numId="6">
    <w:abstractNumId w:val="56"/>
  </w:num>
  <w:num w:numId="7">
    <w:abstractNumId w:val="45"/>
  </w:num>
  <w:num w:numId="8">
    <w:abstractNumId w:val="17"/>
  </w:num>
  <w:num w:numId="9">
    <w:abstractNumId w:val="53"/>
  </w:num>
  <w:num w:numId="10">
    <w:abstractNumId w:val="22"/>
  </w:num>
  <w:num w:numId="11">
    <w:abstractNumId w:val="41"/>
  </w:num>
  <w:num w:numId="12">
    <w:abstractNumId w:val="29"/>
  </w:num>
  <w:num w:numId="13">
    <w:abstractNumId w:val="16"/>
  </w:num>
  <w:num w:numId="14">
    <w:abstractNumId w:val="36"/>
  </w:num>
  <w:num w:numId="15">
    <w:abstractNumId w:val="40"/>
  </w:num>
  <w:num w:numId="16">
    <w:abstractNumId w:val="15"/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5"/>
  </w:num>
  <w:num w:numId="23">
    <w:abstractNumId w:val="39"/>
  </w:num>
  <w:num w:numId="24">
    <w:abstractNumId w:val="26"/>
  </w:num>
  <w:num w:numId="25">
    <w:abstractNumId w:val="52"/>
  </w:num>
  <w:num w:numId="26">
    <w:abstractNumId w:val="46"/>
  </w:num>
  <w:num w:numId="27">
    <w:abstractNumId w:val="23"/>
  </w:num>
  <w:num w:numId="28">
    <w:abstractNumId w:val="38"/>
  </w:num>
  <w:num w:numId="29">
    <w:abstractNumId w:val="34"/>
  </w:num>
  <w:num w:numId="30">
    <w:abstractNumId w:val="54"/>
  </w:num>
  <w:num w:numId="31">
    <w:abstractNumId w:val="42"/>
  </w:num>
  <w:num w:numId="32">
    <w:abstractNumId w:val="51"/>
  </w:num>
  <w:num w:numId="33">
    <w:abstractNumId w:val="43"/>
  </w:num>
  <w:num w:numId="34">
    <w:abstractNumId w:val="44"/>
  </w:num>
  <w:num w:numId="35">
    <w:abstractNumId w:val="57"/>
  </w:num>
  <w:num w:numId="36">
    <w:abstractNumId w:val="19"/>
  </w:num>
  <w:num w:numId="37">
    <w:abstractNumId w:val="49"/>
  </w:num>
  <w:num w:numId="38">
    <w:abstractNumId w:val="27"/>
  </w:num>
  <w:num w:numId="39">
    <w:abstractNumId w:val="28"/>
  </w:num>
  <w:num w:numId="40">
    <w:abstractNumId w:val="24"/>
  </w:num>
  <w:num w:numId="41">
    <w:abstractNumId w:val="31"/>
  </w:num>
  <w:num w:numId="42">
    <w:abstractNumId w:val="32"/>
  </w:num>
  <w:num w:numId="43">
    <w:abstractNumId w:val="47"/>
  </w:num>
  <w:num w:numId="44">
    <w:abstractNumId w:val="30"/>
  </w:num>
  <w:num w:numId="45">
    <w:abstractNumId w:val="4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754"/>
    <w:rsid w:val="00001958"/>
    <w:rsid w:val="00001C80"/>
    <w:rsid w:val="000021BB"/>
    <w:rsid w:val="00002874"/>
    <w:rsid w:val="0000304C"/>
    <w:rsid w:val="00003073"/>
    <w:rsid w:val="0000343B"/>
    <w:rsid w:val="00003465"/>
    <w:rsid w:val="000034B2"/>
    <w:rsid w:val="00003806"/>
    <w:rsid w:val="00003BE7"/>
    <w:rsid w:val="0000414F"/>
    <w:rsid w:val="00004A1B"/>
    <w:rsid w:val="000050BA"/>
    <w:rsid w:val="0000549E"/>
    <w:rsid w:val="000063AA"/>
    <w:rsid w:val="00006595"/>
    <w:rsid w:val="000068B1"/>
    <w:rsid w:val="00006E12"/>
    <w:rsid w:val="000070E8"/>
    <w:rsid w:val="000075CC"/>
    <w:rsid w:val="00007742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2DD2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82"/>
    <w:rsid w:val="000161CB"/>
    <w:rsid w:val="00016426"/>
    <w:rsid w:val="00016926"/>
    <w:rsid w:val="00016C7B"/>
    <w:rsid w:val="00017727"/>
    <w:rsid w:val="00017748"/>
    <w:rsid w:val="00020232"/>
    <w:rsid w:val="0002035C"/>
    <w:rsid w:val="0002094D"/>
    <w:rsid w:val="00020B2E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59D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ED4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AF1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2C5"/>
    <w:rsid w:val="000655AA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4FC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3AE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AA0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0D7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ADE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ACB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18F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62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1A7F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70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1D4F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A2D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1F5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10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757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0C4F"/>
    <w:rsid w:val="000F122C"/>
    <w:rsid w:val="000F1262"/>
    <w:rsid w:val="000F1368"/>
    <w:rsid w:val="000F14CE"/>
    <w:rsid w:val="000F1630"/>
    <w:rsid w:val="000F19F4"/>
    <w:rsid w:val="000F217C"/>
    <w:rsid w:val="000F2233"/>
    <w:rsid w:val="000F2254"/>
    <w:rsid w:val="000F2285"/>
    <w:rsid w:val="000F23DD"/>
    <w:rsid w:val="000F25BD"/>
    <w:rsid w:val="000F2BB5"/>
    <w:rsid w:val="000F2DFA"/>
    <w:rsid w:val="000F2FA0"/>
    <w:rsid w:val="000F31E7"/>
    <w:rsid w:val="000F327C"/>
    <w:rsid w:val="000F37E0"/>
    <w:rsid w:val="000F3BF2"/>
    <w:rsid w:val="000F3EFA"/>
    <w:rsid w:val="000F3F3F"/>
    <w:rsid w:val="000F452A"/>
    <w:rsid w:val="000F4778"/>
    <w:rsid w:val="000F47C2"/>
    <w:rsid w:val="000F4892"/>
    <w:rsid w:val="000F4E1A"/>
    <w:rsid w:val="000F5C47"/>
    <w:rsid w:val="000F682B"/>
    <w:rsid w:val="000F685D"/>
    <w:rsid w:val="000F69AC"/>
    <w:rsid w:val="000F7218"/>
    <w:rsid w:val="000F7360"/>
    <w:rsid w:val="000F741B"/>
    <w:rsid w:val="000F7967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408"/>
    <w:rsid w:val="0010481E"/>
    <w:rsid w:val="0010498C"/>
    <w:rsid w:val="00104CA2"/>
    <w:rsid w:val="00104D4B"/>
    <w:rsid w:val="00104E43"/>
    <w:rsid w:val="00104FFD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2C5A"/>
    <w:rsid w:val="00113610"/>
    <w:rsid w:val="00113A32"/>
    <w:rsid w:val="00113DBA"/>
    <w:rsid w:val="00114012"/>
    <w:rsid w:val="001142D0"/>
    <w:rsid w:val="00114401"/>
    <w:rsid w:val="001148BF"/>
    <w:rsid w:val="00114EB4"/>
    <w:rsid w:val="00114F69"/>
    <w:rsid w:val="00115021"/>
    <w:rsid w:val="0011534A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1E74"/>
    <w:rsid w:val="00121FA6"/>
    <w:rsid w:val="0012220C"/>
    <w:rsid w:val="001227C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0A5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C9"/>
    <w:rsid w:val="001372FD"/>
    <w:rsid w:val="0013765A"/>
    <w:rsid w:val="00140257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101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5B1E"/>
    <w:rsid w:val="001467F0"/>
    <w:rsid w:val="00146AD4"/>
    <w:rsid w:val="00146C35"/>
    <w:rsid w:val="00146C5A"/>
    <w:rsid w:val="00146D61"/>
    <w:rsid w:val="00146DAF"/>
    <w:rsid w:val="00146F6A"/>
    <w:rsid w:val="00147D88"/>
    <w:rsid w:val="0015017C"/>
    <w:rsid w:val="00150918"/>
    <w:rsid w:val="00150AC7"/>
    <w:rsid w:val="00150C2D"/>
    <w:rsid w:val="0015117A"/>
    <w:rsid w:val="00151188"/>
    <w:rsid w:val="001513F5"/>
    <w:rsid w:val="00151557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3FD0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0D1C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88F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EED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122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97EFA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3D5C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6DB5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325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773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2FAE"/>
    <w:rsid w:val="001E31C3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1EEE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5F27"/>
    <w:rsid w:val="001F616D"/>
    <w:rsid w:val="001F685B"/>
    <w:rsid w:val="001F6DB3"/>
    <w:rsid w:val="001F70F4"/>
    <w:rsid w:val="001F71C2"/>
    <w:rsid w:val="001F7238"/>
    <w:rsid w:val="001F72B3"/>
    <w:rsid w:val="001F7585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3FFF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0F7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1F78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276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C6F"/>
    <w:rsid w:val="00223D2C"/>
    <w:rsid w:val="00223F01"/>
    <w:rsid w:val="002240B1"/>
    <w:rsid w:val="002242CD"/>
    <w:rsid w:val="00224544"/>
    <w:rsid w:val="002245E4"/>
    <w:rsid w:val="00224814"/>
    <w:rsid w:val="0022496D"/>
    <w:rsid w:val="00224A63"/>
    <w:rsid w:val="00224D37"/>
    <w:rsid w:val="00225EE2"/>
    <w:rsid w:val="00225FE0"/>
    <w:rsid w:val="00226090"/>
    <w:rsid w:val="0022620B"/>
    <w:rsid w:val="002268D8"/>
    <w:rsid w:val="00226BA0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F45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47DEA"/>
    <w:rsid w:val="00250328"/>
    <w:rsid w:val="0025066F"/>
    <w:rsid w:val="00250A30"/>
    <w:rsid w:val="00250A6F"/>
    <w:rsid w:val="00250F47"/>
    <w:rsid w:val="00250F7A"/>
    <w:rsid w:val="00250FFA"/>
    <w:rsid w:val="002517BE"/>
    <w:rsid w:val="00251F57"/>
    <w:rsid w:val="002521DB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10"/>
    <w:rsid w:val="00260249"/>
    <w:rsid w:val="002605AA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732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35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01"/>
    <w:rsid w:val="00271DB2"/>
    <w:rsid w:val="00271E19"/>
    <w:rsid w:val="002723D8"/>
    <w:rsid w:val="002726D5"/>
    <w:rsid w:val="002728EF"/>
    <w:rsid w:val="00273125"/>
    <w:rsid w:val="002731AF"/>
    <w:rsid w:val="00273722"/>
    <w:rsid w:val="002740D4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68D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2CC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26B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664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D84"/>
    <w:rsid w:val="002A7F56"/>
    <w:rsid w:val="002B0491"/>
    <w:rsid w:val="002B07BB"/>
    <w:rsid w:val="002B08C7"/>
    <w:rsid w:val="002B119F"/>
    <w:rsid w:val="002B12AD"/>
    <w:rsid w:val="002B2AB7"/>
    <w:rsid w:val="002B2C7C"/>
    <w:rsid w:val="002B35E0"/>
    <w:rsid w:val="002B36AB"/>
    <w:rsid w:val="002B390C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9E0"/>
    <w:rsid w:val="002B6A84"/>
    <w:rsid w:val="002B6D12"/>
    <w:rsid w:val="002B722A"/>
    <w:rsid w:val="002B767D"/>
    <w:rsid w:val="002B7C67"/>
    <w:rsid w:val="002C0575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C7CB1"/>
    <w:rsid w:val="002D02C8"/>
    <w:rsid w:val="002D0439"/>
    <w:rsid w:val="002D06BC"/>
    <w:rsid w:val="002D0901"/>
    <w:rsid w:val="002D0A70"/>
    <w:rsid w:val="002D0CC6"/>
    <w:rsid w:val="002D0D08"/>
    <w:rsid w:val="002D112E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093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0EB8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3E8D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499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BFB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78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238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71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766"/>
    <w:rsid w:val="00320BCB"/>
    <w:rsid w:val="00320D10"/>
    <w:rsid w:val="00320E50"/>
    <w:rsid w:val="00320FE0"/>
    <w:rsid w:val="0032141D"/>
    <w:rsid w:val="00321CBC"/>
    <w:rsid w:val="00321CE3"/>
    <w:rsid w:val="00321DBF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35E"/>
    <w:rsid w:val="00324DD8"/>
    <w:rsid w:val="00324DDF"/>
    <w:rsid w:val="0032554B"/>
    <w:rsid w:val="00325E08"/>
    <w:rsid w:val="00325EE2"/>
    <w:rsid w:val="003262E8"/>
    <w:rsid w:val="00326453"/>
    <w:rsid w:val="0032651A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717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3FD2"/>
    <w:rsid w:val="0033411D"/>
    <w:rsid w:val="003341EB"/>
    <w:rsid w:val="00334277"/>
    <w:rsid w:val="003342A9"/>
    <w:rsid w:val="0033447D"/>
    <w:rsid w:val="0033448A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8A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63A"/>
    <w:rsid w:val="0035672A"/>
    <w:rsid w:val="00356A32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3FE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CA4"/>
    <w:rsid w:val="00380EAE"/>
    <w:rsid w:val="003811A3"/>
    <w:rsid w:val="0038141F"/>
    <w:rsid w:val="00381734"/>
    <w:rsid w:val="00381782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9B9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588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3E4C"/>
    <w:rsid w:val="003A3FFB"/>
    <w:rsid w:val="003A4296"/>
    <w:rsid w:val="003A4382"/>
    <w:rsid w:val="003A45AF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002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90E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6F9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849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145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D7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D7B"/>
    <w:rsid w:val="003F1E62"/>
    <w:rsid w:val="003F20F8"/>
    <w:rsid w:val="003F275D"/>
    <w:rsid w:val="003F2A14"/>
    <w:rsid w:val="003F2C96"/>
    <w:rsid w:val="003F2E27"/>
    <w:rsid w:val="003F2EDD"/>
    <w:rsid w:val="003F30F3"/>
    <w:rsid w:val="003F3517"/>
    <w:rsid w:val="003F35C4"/>
    <w:rsid w:val="003F361D"/>
    <w:rsid w:val="003F4119"/>
    <w:rsid w:val="003F4302"/>
    <w:rsid w:val="003F4C8A"/>
    <w:rsid w:val="003F4CAA"/>
    <w:rsid w:val="003F50D0"/>
    <w:rsid w:val="003F5266"/>
    <w:rsid w:val="003F53B4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BA9"/>
    <w:rsid w:val="00400FA2"/>
    <w:rsid w:val="00401078"/>
    <w:rsid w:val="004010E5"/>
    <w:rsid w:val="00401135"/>
    <w:rsid w:val="0040122C"/>
    <w:rsid w:val="004012B3"/>
    <w:rsid w:val="0040149B"/>
    <w:rsid w:val="004014A8"/>
    <w:rsid w:val="004018A3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3F8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87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547"/>
    <w:rsid w:val="0042284D"/>
    <w:rsid w:val="004230E7"/>
    <w:rsid w:val="004233CC"/>
    <w:rsid w:val="00423723"/>
    <w:rsid w:val="0042399D"/>
    <w:rsid w:val="00423A58"/>
    <w:rsid w:val="00423CAB"/>
    <w:rsid w:val="00424139"/>
    <w:rsid w:val="004243D2"/>
    <w:rsid w:val="00424B93"/>
    <w:rsid w:val="00424CDB"/>
    <w:rsid w:val="00425152"/>
    <w:rsid w:val="00425267"/>
    <w:rsid w:val="0042563D"/>
    <w:rsid w:val="004259D6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94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2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2832"/>
    <w:rsid w:val="0044309E"/>
    <w:rsid w:val="00443583"/>
    <w:rsid w:val="00444369"/>
    <w:rsid w:val="00444449"/>
    <w:rsid w:val="004446B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B57"/>
    <w:rsid w:val="00446C76"/>
    <w:rsid w:val="00446FB4"/>
    <w:rsid w:val="004470C6"/>
    <w:rsid w:val="004474B7"/>
    <w:rsid w:val="004477FB"/>
    <w:rsid w:val="00447B49"/>
    <w:rsid w:val="00447F0B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CC9"/>
    <w:rsid w:val="00457D1A"/>
    <w:rsid w:val="00457FFB"/>
    <w:rsid w:val="0046042C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9F3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9E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47A"/>
    <w:rsid w:val="00470855"/>
    <w:rsid w:val="00470CD6"/>
    <w:rsid w:val="00471356"/>
    <w:rsid w:val="0047146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515"/>
    <w:rsid w:val="00474D1C"/>
    <w:rsid w:val="004750DD"/>
    <w:rsid w:val="0047533A"/>
    <w:rsid w:val="004753AF"/>
    <w:rsid w:val="004754A4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519"/>
    <w:rsid w:val="00480998"/>
    <w:rsid w:val="004811D2"/>
    <w:rsid w:val="00481A42"/>
    <w:rsid w:val="00482439"/>
    <w:rsid w:val="00482457"/>
    <w:rsid w:val="004825DA"/>
    <w:rsid w:val="00482960"/>
    <w:rsid w:val="00482B26"/>
    <w:rsid w:val="00482C6A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E18"/>
    <w:rsid w:val="00486F4E"/>
    <w:rsid w:val="0048739B"/>
    <w:rsid w:val="00487978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6950"/>
    <w:rsid w:val="00496CE7"/>
    <w:rsid w:val="00497007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076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9ED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E76"/>
    <w:rsid w:val="004A7FAF"/>
    <w:rsid w:val="004B021A"/>
    <w:rsid w:val="004B0746"/>
    <w:rsid w:val="004B0DF0"/>
    <w:rsid w:val="004B0DF2"/>
    <w:rsid w:val="004B0E04"/>
    <w:rsid w:val="004B0EE2"/>
    <w:rsid w:val="004B0FA5"/>
    <w:rsid w:val="004B1432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3F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D88"/>
    <w:rsid w:val="004D4F40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4AA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2E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12"/>
    <w:rsid w:val="00502F42"/>
    <w:rsid w:val="00503008"/>
    <w:rsid w:val="0050311B"/>
    <w:rsid w:val="00503BB2"/>
    <w:rsid w:val="00503BE3"/>
    <w:rsid w:val="00503C63"/>
    <w:rsid w:val="0050400C"/>
    <w:rsid w:val="005041EA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78B"/>
    <w:rsid w:val="00507AA6"/>
    <w:rsid w:val="0051053F"/>
    <w:rsid w:val="00510632"/>
    <w:rsid w:val="00510648"/>
    <w:rsid w:val="00510C85"/>
    <w:rsid w:val="00511016"/>
    <w:rsid w:val="00511690"/>
    <w:rsid w:val="005116A3"/>
    <w:rsid w:val="00511766"/>
    <w:rsid w:val="00511A7F"/>
    <w:rsid w:val="0051219D"/>
    <w:rsid w:val="005122B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9D"/>
    <w:rsid w:val="005169FC"/>
    <w:rsid w:val="00516B99"/>
    <w:rsid w:val="00516DDB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760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9D7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08A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8E8"/>
    <w:rsid w:val="00527C4D"/>
    <w:rsid w:val="00527F34"/>
    <w:rsid w:val="005304B1"/>
    <w:rsid w:val="005307AD"/>
    <w:rsid w:val="005309E5"/>
    <w:rsid w:val="00530D93"/>
    <w:rsid w:val="00530E4A"/>
    <w:rsid w:val="005317A6"/>
    <w:rsid w:val="00531AF4"/>
    <w:rsid w:val="00531D5B"/>
    <w:rsid w:val="00531FDB"/>
    <w:rsid w:val="0053256C"/>
    <w:rsid w:val="00532860"/>
    <w:rsid w:val="00532D52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5F03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A55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BE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D9F"/>
    <w:rsid w:val="00557FB2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49C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D4A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721"/>
    <w:rsid w:val="00576806"/>
    <w:rsid w:val="00576E0A"/>
    <w:rsid w:val="005772F1"/>
    <w:rsid w:val="00577856"/>
    <w:rsid w:val="00577981"/>
    <w:rsid w:val="00577BC6"/>
    <w:rsid w:val="00577CF3"/>
    <w:rsid w:val="0058023C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202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6EE8"/>
    <w:rsid w:val="00587430"/>
    <w:rsid w:val="00587B43"/>
    <w:rsid w:val="00587D0D"/>
    <w:rsid w:val="00587D76"/>
    <w:rsid w:val="00587DCE"/>
    <w:rsid w:val="0059021E"/>
    <w:rsid w:val="0059033E"/>
    <w:rsid w:val="005904F6"/>
    <w:rsid w:val="0059077E"/>
    <w:rsid w:val="005909F5"/>
    <w:rsid w:val="00590F08"/>
    <w:rsid w:val="00590F43"/>
    <w:rsid w:val="00590FAE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15C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64E"/>
    <w:rsid w:val="005A27B5"/>
    <w:rsid w:val="005A2855"/>
    <w:rsid w:val="005A2B94"/>
    <w:rsid w:val="005A2CA8"/>
    <w:rsid w:val="005A3154"/>
    <w:rsid w:val="005A31DF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A7F87"/>
    <w:rsid w:val="005B001E"/>
    <w:rsid w:val="005B02BE"/>
    <w:rsid w:val="005B070D"/>
    <w:rsid w:val="005B0979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30"/>
    <w:rsid w:val="005C0144"/>
    <w:rsid w:val="005C01ED"/>
    <w:rsid w:val="005C0302"/>
    <w:rsid w:val="005C033F"/>
    <w:rsid w:val="005C04F8"/>
    <w:rsid w:val="005C0702"/>
    <w:rsid w:val="005C0859"/>
    <w:rsid w:val="005C09CB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3A"/>
    <w:rsid w:val="005C3A8F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3FB"/>
    <w:rsid w:val="005D04AC"/>
    <w:rsid w:val="005D0807"/>
    <w:rsid w:val="005D0974"/>
    <w:rsid w:val="005D0C85"/>
    <w:rsid w:val="005D0D5E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B29"/>
    <w:rsid w:val="005D5D6E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0B9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9E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029"/>
    <w:rsid w:val="005F1666"/>
    <w:rsid w:val="005F192C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3E4"/>
    <w:rsid w:val="00601434"/>
    <w:rsid w:val="00601485"/>
    <w:rsid w:val="006017C4"/>
    <w:rsid w:val="00601858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A20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B2F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074"/>
    <w:rsid w:val="00615164"/>
    <w:rsid w:val="00615284"/>
    <w:rsid w:val="006157FA"/>
    <w:rsid w:val="00615BCF"/>
    <w:rsid w:val="00615BE6"/>
    <w:rsid w:val="00615F21"/>
    <w:rsid w:val="00616456"/>
    <w:rsid w:val="0061664B"/>
    <w:rsid w:val="00616875"/>
    <w:rsid w:val="006169E8"/>
    <w:rsid w:val="00616B7F"/>
    <w:rsid w:val="00616BC8"/>
    <w:rsid w:val="00616C05"/>
    <w:rsid w:val="00616D48"/>
    <w:rsid w:val="00617200"/>
    <w:rsid w:val="00617428"/>
    <w:rsid w:val="00617610"/>
    <w:rsid w:val="00617996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188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C84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3BE"/>
    <w:rsid w:val="006524C0"/>
    <w:rsid w:val="00652868"/>
    <w:rsid w:val="00652D4F"/>
    <w:rsid w:val="00653229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57E65"/>
    <w:rsid w:val="0066031E"/>
    <w:rsid w:val="00660927"/>
    <w:rsid w:val="00660DB6"/>
    <w:rsid w:val="006612D0"/>
    <w:rsid w:val="006615B8"/>
    <w:rsid w:val="0066162A"/>
    <w:rsid w:val="00661E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6F6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03"/>
    <w:rsid w:val="0067598E"/>
    <w:rsid w:val="00675BF7"/>
    <w:rsid w:val="00675E6A"/>
    <w:rsid w:val="00675F96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77DA9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127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0DCC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3BF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3DAD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3D"/>
    <w:rsid w:val="006B1176"/>
    <w:rsid w:val="006B1D1D"/>
    <w:rsid w:val="006B1F71"/>
    <w:rsid w:val="006B243C"/>
    <w:rsid w:val="006B27E3"/>
    <w:rsid w:val="006B2844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916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B5"/>
    <w:rsid w:val="006C4F68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2CA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0DD"/>
    <w:rsid w:val="006D7569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1FDC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691"/>
    <w:rsid w:val="006F574C"/>
    <w:rsid w:val="006F5A37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EF8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E51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06"/>
    <w:rsid w:val="00715955"/>
    <w:rsid w:val="00715A20"/>
    <w:rsid w:val="00715E20"/>
    <w:rsid w:val="00715F17"/>
    <w:rsid w:val="00716061"/>
    <w:rsid w:val="00716928"/>
    <w:rsid w:val="00716BC6"/>
    <w:rsid w:val="00716EA9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48A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D40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291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0A2"/>
    <w:rsid w:val="0074023A"/>
    <w:rsid w:val="00740A72"/>
    <w:rsid w:val="00740A82"/>
    <w:rsid w:val="007410CB"/>
    <w:rsid w:val="00741174"/>
    <w:rsid w:val="00741270"/>
    <w:rsid w:val="007414BE"/>
    <w:rsid w:val="007414D7"/>
    <w:rsid w:val="007418A9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5B4"/>
    <w:rsid w:val="00744F87"/>
    <w:rsid w:val="007450A8"/>
    <w:rsid w:val="0074512F"/>
    <w:rsid w:val="007451C0"/>
    <w:rsid w:val="00745263"/>
    <w:rsid w:val="00745C1A"/>
    <w:rsid w:val="00746A23"/>
    <w:rsid w:val="00746CD2"/>
    <w:rsid w:val="0074721A"/>
    <w:rsid w:val="00747369"/>
    <w:rsid w:val="0074747E"/>
    <w:rsid w:val="007476AA"/>
    <w:rsid w:val="00747747"/>
    <w:rsid w:val="00747CDC"/>
    <w:rsid w:val="0075084E"/>
    <w:rsid w:val="00750DA4"/>
    <w:rsid w:val="00750DE8"/>
    <w:rsid w:val="00750EC9"/>
    <w:rsid w:val="007515D7"/>
    <w:rsid w:val="00751670"/>
    <w:rsid w:val="00751AEB"/>
    <w:rsid w:val="00751E39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9C5"/>
    <w:rsid w:val="00763CD9"/>
    <w:rsid w:val="0076421F"/>
    <w:rsid w:val="007643CC"/>
    <w:rsid w:val="00764547"/>
    <w:rsid w:val="007646BA"/>
    <w:rsid w:val="007646C4"/>
    <w:rsid w:val="007647FC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E24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10E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841"/>
    <w:rsid w:val="0078798F"/>
    <w:rsid w:val="00787EE8"/>
    <w:rsid w:val="007900A4"/>
    <w:rsid w:val="0079034F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376F"/>
    <w:rsid w:val="0079438E"/>
    <w:rsid w:val="00794BD0"/>
    <w:rsid w:val="00794C8E"/>
    <w:rsid w:val="00794C98"/>
    <w:rsid w:val="00794CB2"/>
    <w:rsid w:val="00794DF9"/>
    <w:rsid w:val="007953A4"/>
    <w:rsid w:val="00795AB3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A87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0A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221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A7F52"/>
    <w:rsid w:val="007B01F0"/>
    <w:rsid w:val="007B0741"/>
    <w:rsid w:val="007B0A71"/>
    <w:rsid w:val="007B0DDF"/>
    <w:rsid w:val="007B0EFB"/>
    <w:rsid w:val="007B119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316"/>
    <w:rsid w:val="007B5D36"/>
    <w:rsid w:val="007B6198"/>
    <w:rsid w:val="007B628C"/>
    <w:rsid w:val="007B635D"/>
    <w:rsid w:val="007B636F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08F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6E55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5A2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AB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10B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2E2"/>
    <w:rsid w:val="007E233E"/>
    <w:rsid w:val="007E2479"/>
    <w:rsid w:val="007E28E6"/>
    <w:rsid w:val="007E2EDF"/>
    <w:rsid w:val="007E2F0B"/>
    <w:rsid w:val="007E2FB1"/>
    <w:rsid w:val="007E3036"/>
    <w:rsid w:val="007E340F"/>
    <w:rsid w:val="007E344D"/>
    <w:rsid w:val="007E3747"/>
    <w:rsid w:val="007E3D94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7FD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0A"/>
    <w:rsid w:val="007F2155"/>
    <w:rsid w:val="007F22CF"/>
    <w:rsid w:val="007F246D"/>
    <w:rsid w:val="007F24F7"/>
    <w:rsid w:val="007F25A9"/>
    <w:rsid w:val="007F26C2"/>
    <w:rsid w:val="007F2AE4"/>
    <w:rsid w:val="007F316F"/>
    <w:rsid w:val="007F3560"/>
    <w:rsid w:val="007F35F7"/>
    <w:rsid w:val="007F393D"/>
    <w:rsid w:val="007F3D15"/>
    <w:rsid w:val="007F3E30"/>
    <w:rsid w:val="007F41E3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4D4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7AA"/>
    <w:rsid w:val="008138FF"/>
    <w:rsid w:val="00813961"/>
    <w:rsid w:val="00813A90"/>
    <w:rsid w:val="00813D2F"/>
    <w:rsid w:val="00813E1B"/>
    <w:rsid w:val="008141A8"/>
    <w:rsid w:val="00814617"/>
    <w:rsid w:val="00814887"/>
    <w:rsid w:val="00814F30"/>
    <w:rsid w:val="0081514B"/>
    <w:rsid w:val="00815506"/>
    <w:rsid w:val="0081556A"/>
    <w:rsid w:val="00815684"/>
    <w:rsid w:val="008158CA"/>
    <w:rsid w:val="0081591D"/>
    <w:rsid w:val="00816BDA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439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1AF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CC0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AA3"/>
    <w:rsid w:val="00835BE9"/>
    <w:rsid w:val="00835C16"/>
    <w:rsid w:val="0083600D"/>
    <w:rsid w:val="00836251"/>
    <w:rsid w:val="008362F2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93F"/>
    <w:rsid w:val="00843B14"/>
    <w:rsid w:val="00843FC4"/>
    <w:rsid w:val="00843FD9"/>
    <w:rsid w:val="008449BB"/>
    <w:rsid w:val="00844CDA"/>
    <w:rsid w:val="00844F02"/>
    <w:rsid w:val="0084537B"/>
    <w:rsid w:val="0084589F"/>
    <w:rsid w:val="00845BCB"/>
    <w:rsid w:val="00845E25"/>
    <w:rsid w:val="00845FB6"/>
    <w:rsid w:val="00846079"/>
    <w:rsid w:val="008460E7"/>
    <w:rsid w:val="00846ADC"/>
    <w:rsid w:val="00847986"/>
    <w:rsid w:val="00847E3D"/>
    <w:rsid w:val="00847FBE"/>
    <w:rsid w:val="008504AE"/>
    <w:rsid w:val="00850522"/>
    <w:rsid w:val="00850BFD"/>
    <w:rsid w:val="00851032"/>
    <w:rsid w:val="008518D5"/>
    <w:rsid w:val="00851B46"/>
    <w:rsid w:val="00851D0E"/>
    <w:rsid w:val="00851ED3"/>
    <w:rsid w:val="0085206F"/>
    <w:rsid w:val="008525B8"/>
    <w:rsid w:val="0085270B"/>
    <w:rsid w:val="00852812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134"/>
    <w:rsid w:val="0085415A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88A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2900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451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64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5A66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4"/>
    <w:rsid w:val="00895AE7"/>
    <w:rsid w:val="00895F30"/>
    <w:rsid w:val="00896B20"/>
    <w:rsid w:val="00896BE9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63D"/>
    <w:rsid w:val="008A47B9"/>
    <w:rsid w:val="008A493D"/>
    <w:rsid w:val="008A4AB3"/>
    <w:rsid w:val="008A4DBF"/>
    <w:rsid w:val="008A4E17"/>
    <w:rsid w:val="008A4E54"/>
    <w:rsid w:val="008A4F7D"/>
    <w:rsid w:val="008A5124"/>
    <w:rsid w:val="008A548C"/>
    <w:rsid w:val="008A54B5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623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B2F"/>
    <w:rsid w:val="008B2DAE"/>
    <w:rsid w:val="008B316A"/>
    <w:rsid w:val="008B346E"/>
    <w:rsid w:val="008B3AB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B77BF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147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179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346"/>
    <w:rsid w:val="008D65CF"/>
    <w:rsid w:val="008D6901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9CB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51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D3F"/>
    <w:rsid w:val="008F5FB5"/>
    <w:rsid w:val="008F6035"/>
    <w:rsid w:val="008F608D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37"/>
    <w:rsid w:val="00900F9A"/>
    <w:rsid w:val="009012B6"/>
    <w:rsid w:val="00901708"/>
    <w:rsid w:val="00901AEE"/>
    <w:rsid w:val="00901AEF"/>
    <w:rsid w:val="00901E50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1E54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AF0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29C"/>
    <w:rsid w:val="00927488"/>
    <w:rsid w:val="00927756"/>
    <w:rsid w:val="00927BE5"/>
    <w:rsid w:val="00927EBD"/>
    <w:rsid w:val="009300F5"/>
    <w:rsid w:val="0093023F"/>
    <w:rsid w:val="0093041B"/>
    <w:rsid w:val="00930604"/>
    <w:rsid w:val="00930734"/>
    <w:rsid w:val="00930830"/>
    <w:rsid w:val="00930998"/>
    <w:rsid w:val="00930A9F"/>
    <w:rsid w:val="00930AE3"/>
    <w:rsid w:val="00930F13"/>
    <w:rsid w:val="00931469"/>
    <w:rsid w:val="009319E6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3874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25A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4A0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135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58A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A8C"/>
    <w:rsid w:val="00962D97"/>
    <w:rsid w:val="00962FCB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09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C49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997"/>
    <w:rsid w:val="00983AA3"/>
    <w:rsid w:val="00983CD1"/>
    <w:rsid w:val="00983F87"/>
    <w:rsid w:val="00983FF3"/>
    <w:rsid w:val="009840B3"/>
    <w:rsid w:val="0098442B"/>
    <w:rsid w:val="0098457A"/>
    <w:rsid w:val="00984706"/>
    <w:rsid w:val="00984974"/>
    <w:rsid w:val="00984B23"/>
    <w:rsid w:val="00984B4F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32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06F"/>
    <w:rsid w:val="009A3256"/>
    <w:rsid w:val="009A3779"/>
    <w:rsid w:val="009A3D4C"/>
    <w:rsid w:val="009A4007"/>
    <w:rsid w:val="009A414D"/>
    <w:rsid w:val="009A4303"/>
    <w:rsid w:val="009A4575"/>
    <w:rsid w:val="009A4711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5CB"/>
    <w:rsid w:val="009B35DB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88A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6F0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1EF9"/>
    <w:rsid w:val="009F1F60"/>
    <w:rsid w:val="009F1FE3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8E8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323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75E"/>
    <w:rsid w:val="00A147B9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12F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2942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5E32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37F"/>
    <w:rsid w:val="00A427B1"/>
    <w:rsid w:val="00A42E8E"/>
    <w:rsid w:val="00A42F3C"/>
    <w:rsid w:val="00A43089"/>
    <w:rsid w:val="00A432A2"/>
    <w:rsid w:val="00A43642"/>
    <w:rsid w:val="00A437D9"/>
    <w:rsid w:val="00A4394C"/>
    <w:rsid w:val="00A43ED0"/>
    <w:rsid w:val="00A43FAE"/>
    <w:rsid w:val="00A4403E"/>
    <w:rsid w:val="00A44501"/>
    <w:rsid w:val="00A445CD"/>
    <w:rsid w:val="00A44701"/>
    <w:rsid w:val="00A44830"/>
    <w:rsid w:val="00A44C16"/>
    <w:rsid w:val="00A44D2B"/>
    <w:rsid w:val="00A45304"/>
    <w:rsid w:val="00A459ED"/>
    <w:rsid w:val="00A46048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1EAD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C61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0C0F"/>
    <w:rsid w:val="00A60DCD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7A0"/>
    <w:rsid w:val="00A65D44"/>
    <w:rsid w:val="00A65D5A"/>
    <w:rsid w:val="00A65F36"/>
    <w:rsid w:val="00A66183"/>
    <w:rsid w:val="00A661B6"/>
    <w:rsid w:val="00A6624C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108"/>
    <w:rsid w:val="00A71297"/>
    <w:rsid w:val="00A71454"/>
    <w:rsid w:val="00A715FA"/>
    <w:rsid w:val="00A7162B"/>
    <w:rsid w:val="00A71DAD"/>
    <w:rsid w:val="00A71E1B"/>
    <w:rsid w:val="00A724C6"/>
    <w:rsid w:val="00A72731"/>
    <w:rsid w:val="00A727A3"/>
    <w:rsid w:val="00A728A8"/>
    <w:rsid w:val="00A72AF5"/>
    <w:rsid w:val="00A72E9A"/>
    <w:rsid w:val="00A7321C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59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0FC7"/>
    <w:rsid w:val="00A91321"/>
    <w:rsid w:val="00A92849"/>
    <w:rsid w:val="00A92C77"/>
    <w:rsid w:val="00A93313"/>
    <w:rsid w:val="00A934E6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5E7D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18F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9CF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B7D0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40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12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D0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49"/>
    <w:rsid w:val="00AE327E"/>
    <w:rsid w:val="00AE37CB"/>
    <w:rsid w:val="00AE381B"/>
    <w:rsid w:val="00AE39CE"/>
    <w:rsid w:val="00AE3F54"/>
    <w:rsid w:val="00AE405C"/>
    <w:rsid w:val="00AE4790"/>
    <w:rsid w:val="00AE4A98"/>
    <w:rsid w:val="00AE4D87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508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6E5D"/>
    <w:rsid w:val="00AF71EC"/>
    <w:rsid w:val="00AF7212"/>
    <w:rsid w:val="00AF7300"/>
    <w:rsid w:val="00AF75D1"/>
    <w:rsid w:val="00AF776A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DB2"/>
    <w:rsid w:val="00B02EA3"/>
    <w:rsid w:val="00B03BBC"/>
    <w:rsid w:val="00B03FA1"/>
    <w:rsid w:val="00B043AE"/>
    <w:rsid w:val="00B045AA"/>
    <w:rsid w:val="00B045F4"/>
    <w:rsid w:val="00B05019"/>
    <w:rsid w:val="00B056C1"/>
    <w:rsid w:val="00B05831"/>
    <w:rsid w:val="00B05DA8"/>
    <w:rsid w:val="00B05DC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DD8"/>
    <w:rsid w:val="00B13FBA"/>
    <w:rsid w:val="00B1426D"/>
    <w:rsid w:val="00B14459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20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4EA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5E1B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1B"/>
    <w:rsid w:val="00B36CE0"/>
    <w:rsid w:val="00B36F35"/>
    <w:rsid w:val="00B3702C"/>
    <w:rsid w:val="00B371F3"/>
    <w:rsid w:val="00B375A2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0F2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EC8"/>
    <w:rsid w:val="00B43F88"/>
    <w:rsid w:val="00B4403B"/>
    <w:rsid w:val="00B4437C"/>
    <w:rsid w:val="00B443B6"/>
    <w:rsid w:val="00B445CB"/>
    <w:rsid w:val="00B449BE"/>
    <w:rsid w:val="00B45163"/>
    <w:rsid w:val="00B455CB"/>
    <w:rsid w:val="00B45BB2"/>
    <w:rsid w:val="00B46244"/>
    <w:rsid w:val="00B463B5"/>
    <w:rsid w:val="00B4694B"/>
    <w:rsid w:val="00B46CC7"/>
    <w:rsid w:val="00B47767"/>
    <w:rsid w:val="00B47B09"/>
    <w:rsid w:val="00B47D16"/>
    <w:rsid w:val="00B5000A"/>
    <w:rsid w:val="00B50024"/>
    <w:rsid w:val="00B50104"/>
    <w:rsid w:val="00B501C8"/>
    <w:rsid w:val="00B50A28"/>
    <w:rsid w:val="00B50B10"/>
    <w:rsid w:val="00B50C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595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3F4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C05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A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CEF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003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3F4A"/>
    <w:rsid w:val="00B941B4"/>
    <w:rsid w:val="00B94202"/>
    <w:rsid w:val="00B942E5"/>
    <w:rsid w:val="00B94691"/>
    <w:rsid w:val="00B9471A"/>
    <w:rsid w:val="00B94892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0C8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DAA"/>
    <w:rsid w:val="00BA3FF1"/>
    <w:rsid w:val="00BA42FF"/>
    <w:rsid w:val="00BA459C"/>
    <w:rsid w:val="00BA4649"/>
    <w:rsid w:val="00BA4804"/>
    <w:rsid w:val="00BA4E1B"/>
    <w:rsid w:val="00BA4E35"/>
    <w:rsid w:val="00BA4EA7"/>
    <w:rsid w:val="00BA525E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1F7"/>
    <w:rsid w:val="00BB19AF"/>
    <w:rsid w:val="00BB20BE"/>
    <w:rsid w:val="00BB250D"/>
    <w:rsid w:val="00BB2ADD"/>
    <w:rsid w:val="00BB2B91"/>
    <w:rsid w:val="00BB2FF8"/>
    <w:rsid w:val="00BB36F1"/>
    <w:rsid w:val="00BB3AE1"/>
    <w:rsid w:val="00BB3D81"/>
    <w:rsid w:val="00BB3FB1"/>
    <w:rsid w:val="00BB43D5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9DA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5F"/>
    <w:rsid w:val="00BC30D0"/>
    <w:rsid w:val="00BC33F0"/>
    <w:rsid w:val="00BC33F2"/>
    <w:rsid w:val="00BC356E"/>
    <w:rsid w:val="00BC39A0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648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B0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372"/>
    <w:rsid w:val="00BF1709"/>
    <w:rsid w:val="00BF1827"/>
    <w:rsid w:val="00BF19B7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3FED"/>
    <w:rsid w:val="00BF472E"/>
    <w:rsid w:val="00BF48B4"/>
    <w:rsid w:val="00BF5211"/>
    <w:rsid w:val="00BF530B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8D"/>
    <w:rsid w:val="00C04AB8"/>
    <w:rsid w:val="00C04B0A"/>
    <w:rsid w:val="00C04BDD"/>
    <w:rsid w:val="00C04C8B"/>
    <w:rsid w:val="00C04D83"/>
    <w:rsid w:val="00C0512C"/>
    <w:rsid w:val="00C051FE"/>
    <w:rsid w:val="00C05324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A81"/>
    <w:rsid w:val="00C15E63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27CF5"/>
    <w:rsid w:val="00C301C8"/>
    <w:rsid w:val="00C30307"/>
    <w:rsid w:val="00C304F7"/>
    <w:rsid w:val="00C306F8"/>
    <w:rsid w:val="00C30723"/>
    <w:rsid w:val="00C3072E"/>
    <w:rsid w:val="00C3096B"/>
    <w:rsid w:val="00C312FA"/>
    <w:rsid w:val="00C31A21"/>
    <w:rsid w:val="00C31DC3"/>
    <w:rsid w:val="00C3249E"/>
    <w:rsid w:val="00C32648"/>
    <w:rsid w:val="00C3281D"/>
    <w:rsid w:val="00C329D0"/>
    <w:rsid w:val="00C32C0E"/>
    <w:rsid w:val="00C32EFB"/>
    <w:rsid w:val="00C3310C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64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060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A9F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9EE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291"/>
    <w:rsid w:val="00C734C2"/>
    <w:rsid w:val="00C73564"/>
    <w:rsid w:val="00C7375C"/>
    <w:rsid w:val="00C73929"/>
    <w:rsid w:val="00C73B3B"/>
    <w:rsid w:val="00C73EE8"/>
    <w:rsid w:val="00C73F1D"/>
    <w:rsid w:val="00C74014"/>
    <w:rsid w:val="00C74153"/>
    <w:rsid w:val="00C742A4"/>
    <w:rsid w:val="00C74411"/>
    <w:rsid w:val="00C7480E"/>
    <w:rsid w:val="00C7484D"/>
    <w:rsid w:val="00C74A2D"/>
    <w:rsid w:val="00C74A44"/>
    <w:rsid w:val="00C750B7"/>
    <w:rsid w:val="00C75272"/>
    <w:rsid w:val="00C752B9"/>
    <w:rsid w:val="00C755B1"/>
    <w:rsid w:val="00C75988"/>
    <w:rsid w:val="00C75D9E"/>
    <w:rsid w:val="00C761B7"/>
    <w:rsid w:val="00C76BC4"/>
    <w:rsid w:val="00C7758F"/>
    <w:rsid w:val="00C7793C"/>
    <w:rsid w:val="00C77E6E"/>
    <w:rsid w:val="00C80187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1BA8"/>
    <w:rsid w:val="00C82B02"/>
    <w:rsid w:val="00C82C38"/>
    <w:rsid w:val="00C82E1A"/>
    <w:rsid w:val="00C831AC"/>
    <w:rsid w:val="00C83538"/>
    <w:rsid w:val="00C83A8E"/>
    <w:rsid w:val="00C843B0"/>
    <w:rsid w:val="00C846E4"/>
    <w:rsid w:val="00C84EAB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9BE"/>
    <w:rsid w:val="00C86BC7"/>
    <w:rsid w:val="00C86C13"/>
    <w:rsid w:val="00C86C88"/>
    <w:rsid w:val="00C86DE1"/>
    <w:rsid w:val="00C86F91"/>
    <w:rsid w:val="00C8748E"/>
    <w:rsid w:val="00C8774B"/>
    <w:rsid w:val="00C87760"/>
    <w:rsid w:val="00C8786E"/>
    <w:rsid w:val="00C87C27"/>
    <w:rsid w:val="00C903E5"/>
    <w:rsid w:val="00C904E9"/>
    <w:rsid w:val="00C90E0A"/>
    <w:rsid w:val="00C912ED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10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0F53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5FF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7F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38B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E7DC7"/>
    <w:rsid w:val="00CF0023"/>
    <w:rsid w:val="00CF004B"/>
    <w:rsid w:val="00CF07E4"/>
    <w:rsid w:val="00CF0A3E"/>
    <w:rsid w:val="00CF0F2F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6D91"/>
    <w:rsid w:val="00CF72EA"/>
    <w:rsid w:val="00CF76DB"/>
    <w:rsid w:val="00CF7BC9"/>
    <w:rsid w:val="00D003C7"/>
    <w:rsid w:val="00D00643"/>
    <w:rsid w:val="00D007BC"/>
    <w:rsid w:val="00D00DD0"/>
    <w:rsid w:val="00D00DEF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66"/>
    <w:rsid w:val="00D03CBA"/>
    <w:rsid w:val="00D03EAB"/>
    <w:rsid w:val="00D04C48"/>
    <w:rsid w:val="00D05832"/>
    <w:rsid w:val="00D05A91"/>
    <w:rsid w:val="00D05A9D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57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49D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273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2E1"/>
    <w:rsid w:val="00D36692"/>
    <w:rsid w:val="00D3676C"/>
    <w:rsid w:val="00D368FC"/>
    <w:rsid w:val="00D373C0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8F5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5A77"/>
    <w:rsid w:val="00D5637B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770"/>
    <w:rsid w:val="00D707D8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B48"/>
    <w:rsid w:val="00D84E17"/>
    <w:rsid w:val="00D84E74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868"/>
    <w:rsid w:val="00D91E99"/>
    <w:rsid w:val="00D91F7D"/>
    <w:rsid w:val="00D91FFE"/>
    <w:rsid w:val="00D922B0"/>
    <w:rsid w:val="00D92433"/>
    <w:rsid w:val="00D926CA"/>
    <w:rsid w:val="00D92BB0"/>
    <w:rsid w:val="00D92C9D"/>
    <w:rsid w:val="00D92CCD"/>
    <w:rsid w:val="00D931A6"/>
    <w:rsid w:val="00D935DD"/>
    <w:rsid w:val="00D9392F"/>
    <w:rsid w:val="00D93D50"/>
    <w:rsid w:val="00D93F6B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507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6933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5AC7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74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539"/>
    <w:rsid w:val="00DC399B"/>
    <w:rsid w:val="00DC3BA7"/>
    <w:rsid w:val="00DC3F22"/>
    <w:rsid w:val="00DC4383"/>
    <w:rsid w:val="00DC43AE"/>
    <w:rsid w:val="00DC4406"/>
    <w:rsid w:val="00DC48D0"/>
    <w:rsid w:val="00DC4A30"/>
    <w:rsid w:val="00DC4D3F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6FE"/>
    <w:rsid w:val="00DD612D"/>
    <w:rsid w:val="00DD646A"/>
    <w:rsid w:val="00DD66CA"/>
    <w:rsid w:val="00DD69D3"/>
    <w:rsid w:val="00DD6DED"/>
    <w:rsid w:val="00DD7737"/>
    <w:rsid w:val="00DD778A"/>
    <w:rsid w:val="00DD79F3"/>
    <w:rsid w:val="00DD7A8C"/>
    <w:rsid w:val="00DD7DA7"/>
    <w:rsid w:val="00DE0055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A5F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0F5"/>
    <w:rsid w:val="00DE579B"/>
    <w:rsid w:val="00DE57B5"/>
    <w:rsid w:val="00DE57F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A93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6D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A26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58C"/>
    <w:rsid w:val="00E02610"/>
    <w:rsid w:val="00E026E7"/>
    <w:rsid w:val="00E02987"/>
    <w:rsid w:val="00E03051"/>
    <w:rsid w:val="00E035FC"/>
    <w:rsid w:val="00E03EA3"/>
    <w:rsid w:val="00E03EC2"/>
    <w:rsid w:val="00E0411C"/>
    <w:rsid w:val="00E04144"/>
    <w:rsid w:val="00E0426E"/>
    <w:rsid w:val="00E044CA"/>
    <w:rsid w:val="00E04AC4"/>
    <w:rsid w:val="00E05080"/>
    <w:rsid w:val="00E053F2"/>
    <w:rsid w:val="00E05CC5"/>
    <w:rsid w:val="00E063AE"/>
    <w:rsid w:val="00E0679F"/>
    <w:rsid w:val="00E06B9D"/>
    <w:rsid w:val="00E06FCD"/>
    <w:rsid w:val="00E0704D"/>
    <w:rsid w:val="00E07301"/>
    <w:rsid w:val="00E07414"/>
    <w:rsid w:val="00E079D1"/>
    <w:rsid w:val="00E07BDF"/>
    <w:rsid w:val="00E07E1B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03"/>
    <w:rsid w:val="00E14BAF"/>
    <w:rsid w:val="00E150B4"/>
    <w:rsid w:val="00E15ED0"/>
    <w:rsid w:val="00E166D3"/>
    <w:rsid w:val="00E16C09"/>
    <w:rsid w:val="00E16DED"/>
    <w:rsid w:val="00E16E10"/>
    <w:rsid w:val="00E17042"/>
    <w:rsid w:val="00E173B8"/>
    <w:rsid w:val="00E17CB8"/>
    <w:rsid w:val="00E17CF4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1E0F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6F4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13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D26"/>
    <w:rsid w:val="00E33F47"/>
    <w:rsid w:val="00E33FDF"/>
    <w:rsid w:val="00E346A5"/>
    <w:rsid w:val="00E347EB"/>
    <w:rsid w:val="00E34880"/>
    <w:rsid w:val="00E34916"/>
    <w:rsid w:val="00E34CA8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ACD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59C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220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B33"/>
    <w:rsid w:val="00E70F71"/>
    <w:rsid w:val="00E712D6"/>
    <w:rsid w:val="00E718A7"/>
    <w:rsid w:val="00E7197B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2C4"/>
    <w:rsid w:val="00E76514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674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87E33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97E45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DD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B9F"/>
    <w:rsid w:val="00EB0DAF"/>
    <w:rsid w:val="00EB0DC6"/>
    <w:rsid w:val="00EB0ED5"/>
    <w:rsid w:val="00EB0F4C"/>
    <w:rsid w:val="00EB1168"/>
    <w:rsid w:val="00EB1A3E"/>
    <w:rsid w:val="00EB1A5D"/>
    <w:rsid w:val="00EB1C23"/>
    <w:rsid w:val="00EB1DB9"/>
    <w:rsid w:val="00EB1E49"/>
    <w:rsid w:val="00EB1ED5"/>
    <w:rsid w:val="00EB2252"/>
    <w:rsid w:val="00EB2495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1C4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BF1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052"/>
    <w:rsid w:val="00EE2486"/>
    <w:rsid w:val="00EE2B79"/>
    <w:rsid w:val="00EE2CC7"/>
    <w:rsid w:val="00EE2D2F"/>
    <w:rsid w:val="00EE2E27"/>
    <w:rsid w:val="00EE34B7"/>
    <w:rsid w:val="00EE3888"/>
    <w:rsid w:val="00EE3D36"/>
    <w:rsid w:val="00EE3D39"/>
    <w:rsid w:val="00EE4005"/>
    <w:rsid w:val="00EE411A"/>
    <w:rsid w:val="00EE4281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3C5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EFF"/>
    <w:rsid w:val="00EF5F18"/>
    <w:rsid w:val="00EF5FFF"/>
    <w:rsid w:val="00EF6190"/>
    <w:rsid w:val="00EF6437"/>
    <w:rsid w:val="00EF65C4"/>
    <w:rsid w:val="00EF6863"/>
    <w:rsid w:val="00EF6874"/>
    <w:rsid w:val="00EF6C04"/>
    <w:rsid w:val="00EF6ED7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B99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6F18"/>
    <w:rsid w:val="00F07575"/>
    <w:rsid w:val="00F078A7"/>
    <w:rsid w:val="00F07DF5"/>
    <w:rsid w:val="00F07E33"/>
    <w:rsid w:val="00F10114"/>
    <w:rsid w:val="00F1034C"/>
    <w:rsid w:val="00F103C8"/>
    <w:rsid w:val="00F10435"/>
    <w:rsid w:val="00F106EC"/>
    <w:rsid w:val="00F107C1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17F2D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897"/>
    <w:rsid w:val="00F22C0B"/>
    <w:rsid w:val="00F22ED8"/>
    <w:rsid w:val="00F235E8"/>
    <w:rsid w:val="00F23A83"/>
    <w:rsid w:val="00F23DD2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15F"/>
    <w:rsid w:val="00F25306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5BF"/>
    <w:rsid w:val="00F32770"/>
    <w:rsid w:val="00F32A0A"/>
    <w:rsid w:val="00F32BC6"/>
    <w:rsid w:val="00F3304B"/>
    <w:rsid w:val="00F3317A"/>
    <w:rsid w:val="00F33200"/>
    <w:rsid w:val="00F335BA"/>
    <w:rsid w:val="00F335F1"/>
    <w:rsid w:val="00F33980"/>
    <w:rsid w:val="00F343AA"/>
    <w:rsid w:val="00F346A8"/>
    <w:rsid w:val="00F3470B"/>
    <w:rsid w:val="00F348A2"/>
    <w:rsid w:val="00F34AE3"/>
    <w:rsid w:val="00F34D4A"/>
    <w:rsid w:val="00F353B2"/>
    <w:rsid w:val="00F353FF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1C2"/>
    <w:rsid w:val="00F54361"/>
    <w:rsid w:val="00F545F4"/>
    <w:rsid w:val="00F546BC"/>
    <w:rsid w:val="00F54754"/>
    <w:rsid w:val="00F54D6D"/>
    <w:rsid w:val="00F55330"/>
    <w:rsid w:val="00F55367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823"/>
    <w:rsid w:val="00F60D59"/>
    <w:rsid w:val="00F60EEE"/>
    <w:rsid w:val="00F60FDE"/>
    <w:rsid w:val="00F61194"/>
    <w:rsid w:val="00F61278"/>
    <w:rsid w:val="00F6146F"/>
    <w:rsid w:val="00F61486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2E35"/>
    <w:rsid w:val="00F63020"/>
    <w:rsid w:val="00F6341E"/>
    <w:rsid w:val="00F635AC"/>
    <w:rsid w:val="00F6363B"/>
    <w:rsid w:val="00F6370E"/>
    <w:rsid w:val="00F63C83"/>
    <w:rsid w:val="00F63E39"/>
    <w:rsid w:val="00F63E73"/>
    <w:rsid w:val="00F640DA"/>
    <w:rsid w:val="00F642AE"/>
    <w:rsid w:val="00F64BE1"/>
    <w:rsid w:val="00F65295"/>
    <w:rsid w:val="00F654F0"/>
    <w:rsid w:val="00F6597E"/>
    <w:rsid w:val="00F65D8A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64A"/>
    <w:rsid w:val="00F7279D"/>
    <w:rsid w:val="00F72A16"/>
    <w:rsid w:val="00F72AAF"/>
    <w:rsid w:val="00F72C22"/>
    <w:rsid w:val="00F72C53"/>
    <w:rsid w:val="00F72FB4"/>
    <w:rsid w:val="00F72FCD"/>
    <w:rsid w:val="00F742E5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5D1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6A6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1E6"/>
    <w:rsid w:val="00F905D9"/>
    <w:rsid w:val="00F908DD"/>
    <w:rsid w:val="00F9093C"/>
    <w:rsid w:val="00F90A53"/>
    <w:rsid w:val="00F90F60"/>
    <w:rsid w:val="00F9103C"/>
    <w:rsid w:val="00F91285"/>
    <w:rsid w:val="00F912B9"/>
    <w:rsid w:val="00F91409"/>
    <w:rsid w:val="00F9144B"/>
    <w:rsid w:val="00F915EC"/>
    <w:rsid w:val="00F918E5"/>
    <w:rsid w:val="00F9191C"/>
    <w:rsid w:val="00F91DA8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31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BF0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854"/>
    <w:rsid w:val="00FB2AC4"/>
    <w:rsid w:val="00FB2B4F"/>
    <w:rsid w:val="00FB30D1"/>
    <w:rsid w:val="00FB34FA"/>
    <w:rsid w:val="00FB3D61"/>
    <w:rsid w:val="00FB3F2C"/>
    <w:rsid w:val="00FB455B"/>
    <w:rsid w:val="00FB4C36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8E0"/>
    <w:rsid w:val="00FC1B61"/>
    <w:rsid w:val="00FC1F75"/>
    <w:rsid w:val="00FC209D"/>
    <w:rsid w:val="00FC29D3"/>
    <w:rsid w:val="00FC2FB6"/>
    <w:rsid w:val="00FC35AE"/>
    <w:rsid w:val="00FC35CB"/>
    <w:rsid w:val="00FC3D9C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4A"/>
    <w:rsid w:val="00FC6EF9"/>
    <w:rsid w:val="00FC6F0F"/>
    <w:rsid w:val="00FC7342"/>
    <w:rsid w:val="00FC73F5"/>
    <w:rsid w:val="00FC74D2"/>
    <w:rsid w:val="00FC7E04"/>
    <w:rsid w:val="00FD02A5"/>
    <w:rsid w:val="00FD0A2B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161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AE3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3BD2"/>
    <w:rsid w:val="00FE47C8"/>
    <w:rsid w:val="00FE5172"/>
    <w:rsid w:val="00FE5210"/>
    <w:rsid w:val="00FE5338"/>
    <w:rsid w:val="00FE559C"/>
    <w:rsid w:val="00FE5853"/>
    <w:rsid w:val="00FE5A9C"/>
    <w:rsid w:val="00FE5CD5"/>
    <w:rsid w:val="00FE5E47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3AEB"/>
    <w:rsid w:val="00FF40FB"/>
    <w:rsid w:val="00FF4225"/>
    <w:rsid w:val="00FF42DD"/>
    <w:rsid w:val="00FF43C9"/>
    <w:rsid w:val="00FF4522"/>
    <w:rsid w:val="00FF4A3B"/>
    <w:rsid w:val="00FF5398"/>
    <w:rsid w:val="00FF5552"/>
    <w:rsid w:val="00FF5600"/>
    <w:rsid w:val="00FF5617"/>
    <w:rsid w:val="00FF5F04"/>
    <w:rsid w:val="00FF5F2A"/>
    <w:rsid w:val="00FF5FD2"/>
    <w:rsid w:val="00FF6015"/>
    <w:rsid w:val="00FF6586"/>
    <w:rsid w:val="00FF6663"/>
    <w:rsid w:val="00FF6DB3"/>
    <w:rsid w:val="00FF6E56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651A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180766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4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07664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8713-20BE-43FB-97B0-B9CCA30C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20925</TotalTime>
  <Pages>19</Pages>
  <Words>24358</Words>
  <Characters>138846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9313</cp:revision>
  <cp:lastPrinted>2014-09-10T09:08:00Z</cp:lastPrinted>
  <dcterms:created xsi:type="dcterms:W3CDTF">2014-06-25T06:36:00Z</dcterms:created>
  <dcterms:modified xsi:type="dcterms:W3CDTF">2016-08-29T06:52:00Z</dcterms:modified>
</cp:coreProperties>
</file>